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1F" w:rsidRPr="00C2031F" w:rsidRDefault="00C2031F" w:rsidP="00C2031F">
      <w:pPr>
        <w:pStyle w:val="Zkladntext"/>
        <w:rPr>
          <w:rFonts w:asciiTheme="minorHAnsi" w:hAnsiTheme="minorHAnsi"/>
          <w:sz w:val="17"/>
          <w:szCs w:val="17"/>
        </w:rPr>
      </w:pPr>
    </w:p>
    <w:p w:rsidR="00C2031F" w:rsidRPr="009F4895" w:rsidRDefault="00C2031F" w:rsidP="00C2031F">
      <w:pPr>
        <w:pStyle w:val="Zkladntext"/>
        <w:jc w:val="center"/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</w:pPr>
      <w:r w:rsidRPr="009F4895"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  <w:t>Základní informace správce daně k podání daňového přiznání</w:t>
      </w:r>
    </w:p>
    <w:p w:rsidR="00C2031F" w:rsidRPr="009F4895" w:rsidRDefault="00C2031F" w:rsidP="00C2031F">
      <w:pPr>
        <w:pStyle w:val="Zkladntext"/>
        <w:jc w:val="center"/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</w:pPr>
      <w:r w:rsidRPr="009F4895">
        <w:rPr>
          <w:rFonts w:ascii="Calibri" w:eastAsiaTheme="minorHAnsi" w:hAnsi="Calibri" w:cs="Calibri"/>
          <w:b/>
          <w:bCs/>
          <w:color w:val="9E0047"/>
          <w:sz w:val="36"/>
          <w:szCs w:val="40"/>
          <w:lang w:eastAsia="en-US"/>
        </w:rPr>
        <w:t>k dani z příjmů fyzických osob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4"/>
          <w:u w:val="single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  <w:r w:rsidRPr="00481BE5">
        <w:rPr>
          <w:rFonts w:asciiTheme="minorHAnsi" w:hAnsiTheme="minorHAnsi"/>
          <w:b/>
          <w:sz w:val="22"/>
          <w:u w:val="single"/>
        </w:rPr>
        <w:t xml:space="preserve">Pro </w:t>
      </w:r>
      <w:proofErr w:type="gramStart"/>
      <w:r w:rsidRPr="00481BE5">
        <w:rPr>
          <w:rFonts w:asciiTheme="minorHAnsi" w:hAnsiTheme="minorHAnsi"/>
          <w:b/>
          <w:sz w:val="22"/>
          <w:u w:val="single"/>
        </w:rPr>
        <w:t>obec</w:t>
      </w:r>
      <w:r w:rsidR="002A11E9">
        <w:rPr>
          <w:rFonts w:asciiTheme="minorHAnsi" w:hAnsiTheme="minorHAnsi"/>
          <w:b/>
          <w:sz w:val="22"/>
          <w:u w:val="single"/>
        </w:rPr>
        <w:t xml:space="preserve"> :     Čepřovice</w:t>
      </w:r>
      <w:bookmarkStart w:id="0" w:name="_GoBack"/>
      <w:bookmarkEnd w:id="0"/>
      <w:proofErr w:type="gramEnd"/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  <w:r w:rsidRPr="00481BE5">
        <w:rPr>
          <w:rFonts w:asciiTheme="minorHAnsi" w:hAnsiTheme="minorHAnsi"/>
          <w:b/>
          <w:sz w:val="22"/>
        </w:rPr>
        <w:t>je místně příslušným správcem daně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  <w:r w:rsidRPr="00481BE5">
        <w:rPr>
          <w:rFonts w:asciiTheme="minorHAnsi" w:hAnsiTheme="minorHAnsi"/>
          <w:b/>
          <w:sz w:val="22"/>
          <w:u w:val="single"/>
        </w:rPr>
        <w:t>Finanční úřad pro Jihočeský kraj</w:t>
      </w:r>
      <w:r w:rsidR="00A47F9B">
        <w:rPr>
          <w:rFonts w:asciiTheme="minorHAnsi" w:hAnsiTheme="minorHAnsi"/>
          <w:b/>
          <w:sz w:val="22"/>
          <w:u w:val="single"/>
        </w:rPr>
        <w:t>, Územní pracoviště ve Strakonicích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  <w:r w:rsidRPr="00481BE5">
        <w:rPr>
          <w:rFonts w:asciiTheme="minorHAnsi" w:hAnsiTheme="minorHAnsi"/>
          <w:b/>
          <w:sz w:val="22"/>
        </w:rPr>
        <w:t xml:space="preserve">Adresa: </w:t>
      </w:r>
      <w:r w:rsidR="00A47F9B">
        <w:rPr>
          <w:rFonts w:asciiTheme="minorHAnsi" w:hAnsiTheme="minorHAnsi"/>
          <w:b/>
          <w:sz w:val="22"/>
        </w:rPr>
        <w:t>Na Ohradě 1067</w:t>
      </w:r>
    </w:p>
    <w:p w:rsidR="00C2031F" w:rsidRPr="00481BE5" w:rsidRDefault="00A47F9B" w:rsidP="00C2031F">
      <w:pPr>
        <w:pStyle w:val="Zkladntex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              </w:t>
      </w:r>
      <w:proofErr w:type="gramStart"/>
      <w:r>
        <w:rPr>
          <w:rFonts w:asciiTheme="minorHAnsi" w:hAnsiTheme="minorHAnsi"/>
          <w:b/>
          <w:sz w:val="22"/>
        </w:rPr>
        <w:t>386 01  Strakonice</w:t>
      </w:r>
      <w:proofErr w:type="gramEnd"/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  <w:r w:rsidRPr="00481BE5">
        <w:rPr>
          <w:rFonts w:asciiTheme="minorHAnsi" w:hAnsiTheme="minorHAnsi"/>
          <w:b/>
          <w:sz w:val="22"/>
          <w:u w:val="single"/>
        </w:rPr>
        <w:t xml:space="preserve">Kdy lze podat daňové </w:t>
      </w:r>
      <w:proofErr w:type="gramStart"/>
      <w:r w:rsidRPr="00481BE5">
        <w:rPr>
          <w:rFonts w:asciiTheme="minorHAnsi" w:hAnsiTheme="minorHAnsi"/>
          <w:b/>
          <w:sz w:val="22"/>
          <w:u w:val="single"/>
        </w:rPr>
        <w:t>přiznání :</w:t>
      </w:r>
      <w:proofErr w:type="gramEnd"/>
      <w:r w:rsidRPr="00481BE5">
        <w:rPr>
          <w:rFonts w:asciiTheme="minorHAnsi" w:hAnsiTheme="minorHAnsi"/>
          <w:b/>
          <w:sz w:val="22"/>
          <w:u w:val="single"/>
        </w:rPr>
        <w:t xml:space="preserve"> </w:t>
      </w:r>
    </w:p>
    <w:p w:rsidR="00C2031F" w:rsidRPr="00A47F9B" w:rsidRDefault="00A47F9B" w:rsidP="00C2031F">
      <w:pPr>
        <w:pStyle w:val="Zkladntex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v úředních hodinách – pondělí, středa 8:00 – 17:00 hod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</w:p>
    <w:p w:rsidR="00C2031F" w:rsidRPr="00481BE5" w:rsidRDefault="00A47F9B" w:rsidP="00C2031F">
      <w:pPr>
        <w:pStyle w:val="Zkladntex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V termínu </w:t>
      </w:r>
      <w:r w:rsidRPr="00A47F9B">
        <w:rPr>
          <w:rFonts w:asciiTheme="minorHAnsi" w:hAnsiTheme="minorHAnsi"/>
          <w:b/>
          <w:color w:val="FF0000"/>
          <w:sz w:val="22"/>
          <w:u w:val="single"/>
        </w:rPr>
        <w:t xml:space="preserve">od </w:t>
      </w:r>
      <w:proofErr w:type="gramStart"/>
      <w:r w:rsidRPr="00A47F9B">
        <w:rPr>
          <w:rFonts w:asciiTheme="minorHAnsi" w:hAnsiTheme="minorHAnsi"/>
          <w:b/>
          <w:color w:val="FF0000"/>
          <w:sz w:val="22"/>
          <w:u w:val="single"/>
        </w:rPr>
        <w:t>21.3.2016</w:t>
      </w:r>
      <w:proofErr w:type="gramEnd"/>
      <w:r w:rsidRPr="00A47F9B">
        <w:rPr>
          <w:rFonts w:asciiTheme="minorHAnsi" w:hAnsiTheme="minorHAnsi"/>
          <w:b/>
          <w:color w:val="FF0000"/>
          <w:sz w:val="22"/>
          <w:u w:val="single"/>
        </w:rPr>
        <w:t xml:space="preserve"> do 1.4.2016</w:t>
      </w:r>
      <w:r w:rsidRPr="00A47F9B">
        <w:rPr>
          <w:rFonts w:asciiTheme="minorHAnsi" w:hAnsiTheme="minorHAnsi"/>
          <w:b/>
          <w:color w:val="FF0000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ve všech </w:t>
      </w:r>
      <w:r w:rsidRPr="001B34FF">
        <w:rPr>
          <w:rFonts w:asciiTheme="minorHAnsi" w:hAnsiTheme="minorHAnsi"/>
          <w:b/>
          <w:sz w:val="22"/>
          <w:u w:val="single"/>
        </w:rPr>
        <w:t>pracovních dnech</w:t>
      </w:r>
      <w:r>
        <w:rPr>
          <w:rFonts w:asciiTheme="minorHAnsi" w:hAnsiTheme="minorHAnsi"/>
          <w:b/>
          <w:sz w:val="22"/>
        </w:rPr>
        <w:t xml:space="preserve"> budou mít všechna územní pracoviště </w:t>
      </w:r>
      <w:r w:rsidRPr="00A47F9B">
        <w:rPr>
          <w:rFonts w:asciiTheme="minorHAnsi" w:hAnsiTheme="minorHAnsi"/>
          <w:b/>
          <w:color w:val="FF0000"/>
          <w:sz w:val="22"/>
          <w:u w:val="single"/>
        </w:rPr>
        <w:t>rozšířené úřední hodiny do 18:00 hod</w:t>
      </w:r>
      <w:r w:rsidR="00C2031F" w:rsidRPr="00A47F9B">
        <w:rPr>
          <w:rFonts w:asciiTheme="minorHAnsi" w:hAnsiTheme="minorHAnsi"/>
          <w:b/>
          <w:color w:val="FF0000"/>
          <w:sz w:val="22"/>
          <w:u w:val="single"/>
        </w:rPr>
        <w:t>.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</w:p>
    <w:p w:rsidR="00C2031F" w:rsidRPr="00481BE5" w:rsidRDefault="00CE63E4" w:rsidP="00C2031F">
      <w:pPr>
        <w:pStyle w:val="Zkladntex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M</w:t>
      </w:r>
      <w:r w:rsidR="00C2031F" w:rsidRPr="00481BE5">
        <w:rPr>
          <w:rFonts w:asciiTheme="minorHAnsi" w:hAnsiTheme="minorHAnsi"/>
          <w:b/>
          <w:sz w:val="22"/>
        </w:rPr>
        <w:t>imo tuto dobu lze daňové přiznání podat samozřejmě kdykoliv v běžných úředních hodinách správce daně.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  <w:r w:rsidRPr="00481BE5">
        <w:rPr>
          <w:rFonts w:asciiTheme="minorHAnsi" w:hAnsiTheme="minorHAnsi"/>
          <w:b/>
          <w:sz w:val="22"/>
          <w:u w:val="single"/>
        </w:rPr>
        <w:t xml:space="preserve">Kdy lze zaplatit daň na pokladně územního </w:t>
      </w:r>
      <w:proofErr w:type="gramStart"/>
      <w:r w:rsidRPr="00481BE5">
        <w:rPr>
          <w:rFonts w:asciiTheme="minorHAnsi" w:hAnsiTheme="minorHAnsi"/>
          <w:b/>
          <w:sz w:val="22"/>
          <w:u w:val="single"/>
        </w:rPr>
        <w:t>pracoviště :</w:t>
      </w:r>
      <w:proofErr w:type="gramEnd"/>
    </w:p>
    <w:p w:rsidR="00C2031F" w:rsidRPr="00481BE5" w:rsidRDefault="00CE63E4" w:rsidP="00C2031F">
      <w:pPr>
        <w:pStyle w:val="Zkladntex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pondělí, </w:t>
      </w:r>
      <w:proofErr w:type="gramStart"/>
      <w:r>
        <w:rPr>
          <w:rFonts w:asciiTheme="minorHAnsi" w:hAnsiTheme="minorHAnsi"/>
          <w:b/>
          <w:sz w:val="22"/>
        </w:rPr>
        <w:t>středa    8:00</w:t>
      </w:r>
      <w:proofErr w:type="gramEnd"/>
      <w:r>
        <w:rPr>
          <w:rFonts w:asciiTheme="minorHAnsi" w:hAnsiTheme="minorHAnsi"/>
          <w:b/>
          <w:sz w:val="22"/>
        </w:rPr>
        <w:t xml:space="preserve"> – 11:00 hod               12:00 – 15:00 hod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  <w:u w:val="single"/>
        </w:rPr>
      </w:pPr>
      <w:r w:rsidRPr="00481BE5">
        <w:rPr>
          <w:rFonts w:asciiTheme="minorHAnsi" w:hAnsiTheme="minorHAnsi"/>
          <w:b/>
          <w:sz w:val="22"/>
          <w:u w:val="single"/>
        </w:rPr>
        <w:t xml:space="preserve"> </w:t>
      </w:r>
    </w:p>
    <w:p w:rsidR="00C2031F" w:rsidRPr="00481BE5" w:rsidRDefault="00CE63E4" w:rsidP="00C2031F">
      <w:pPr>
        <w:pStyle w:val="Zkladntext"/>
        <w:rPr>
          <w:rFonts w:asciiTheme="minorHAnsi" w:hAnsiTheme="minorHAnsi"/>
          <w:b/>
          <w:sz w:val="22"/>
        </w:rPr>
      </w:pPr>
      <w:r w:rsidRPr="00E84A27">
        <w:rPr>
          <w:rFonts w:asciiTheme="minorHAnsi" w:hAnsiTheme="minorHAnsi"/>
          <w:b/>
          <w:color w:val="FF0000"/>
          <w:sz w:val="22"/>
        </w:rPr>
        <w:t xml:space="preserve">Od </w:t>
      </w:r>
      <w:proofErr w:type="gramStart"/>
      <w:r w:rsidRPr="00E84A27">
        <w:rPr>
          <w:rFonts w:asciiTheme="minorHAnsi" w:hAnsiTheme="minorHAnsi"/>
          <w:b/>
          <w:color w:val="FF0000"/>
          <w:sz w:val="22"/>
        </w:rPr>
        <w:t>21.3.2016</w:t>
      </w:r>
      <w:proofErr w:type="gramEnd"/>
      <w:r w:rsidRPr="00E84A27">
        <w:rPr>
          <w:rFonts w:asciiTheme="minorHAnsi" w:hAnsiTheme="minorHAnsi"/>
          <w:b/>
          <w:color w:val="FF0000"/>
          <w:sz w:val="22"/>
        </w:rPr>
        <w:t xml:space="preserve"> do 1.4.2016 bude ve výše uvedených pokladních hodinách otevřena pokladna v </w:t>
      </w:r>
      <w:r w:rsidRPr="001B34FF">
        <w:rPr>
          <w:rFonts w:asciiTheme="minorHAnsi" w:hAnsiTheme="minorHAnsi"/>
          <w:b/>
          <w:color w:val="FF0000"/>
          <w:sz w:val="22"/>
          <w:u w:val="single"/>
        </w:rPr>
        <w:t>pracovní dny</w:t>
      </w:r>
      <w:r w:rsidRPr="00E84A27">
        <w:rPr>
          <w:rFonts w:asciiTheme="minorHAnsi" w:hAnsiTheme="minorHAnsi"/>
          <w:b/>
          <w:color w:val="FF0000"/>
          <w:sz w:val="22"/>
        </w:rPr>
        <w:t xml:space="preserve"> denně.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</w:p>
    <w:p w:rsidR="00C2031F" w:rsidRPr="00481BE5" w:rsidRDefault="00C2031F" w:rsidP="00CE63E4">
      <w:pPr>
        <w:pStyle w:val="Zkladntext"/>
        <w:rPr>
          <w:rFonts w:asciiTheme="minorHAnsi" w:hAnsiTheme="minorHAnsi"/>
          <w:b/>
          <w:sz w:val="22"/>
        </w:rPr>
      </w:pPr>
      <w:proofErr w:type="gramStart"/>
      <w:r w:rsidRPr="00481BE5">
        <w:rPr>
          <w:rFonts w:asciiTheme="minorHAnsi" w:hAnsiTheme="minorHAnsi"/>
          <w:b/>
          <w:sz w:val="22"/>
          <w:u w:val="single"/>
        </w:rPr>
        <w:t xml:space="preserve">Spojení: </w:t>
      </w:r>
      <w:r w:rsidRPr="00481BE5">
        <w:rPr>
          <w:rFonts w:asciiTheme="minorHAnsi" w:hAnsiTheme="minorHAnsi"/>
          <w:b/>
          <w:sz w:val="22"/>
        </w:rPr>
        <w:t xml:space="preserve">   telefon</w:t>
      </w:r>
      <w:proofErr w:type="gramEnd"/>
      <w:r w:rsidRPr="00481BE5">
        <w:rPr>
          <w:rFonts w:asciiTheme="minorHAnsi" w:hAnsiTheme="minorHAnsi"/>
          <w:b/>
          <w:sz w:val="22"/>
        </w:rPr>
        <w:t xml:space="preserve"> ústředna</w:t>
      </w:r>
      <w:r w:rsidR="00CE63E4">
        <w:rPr>
          <w:rFonts w:asciiTheme="minorHAnsi" w:hAnsiTheme="minorHAnsi"/>
          <w:b/>
          <w:sz w:val="22"/>
        </w:rPr>
        <w:t>, podatelna</w:t>
      </w:r>
      <w:r w:rsidR="00CE63E4">
        <w:rPr>
          <w:rFonts w:asciiTheme="minorHAnsi" w:hAnsiTheme="minorHAnsi"/>
          <w:b/>
          <w:sz w:val="22"/>
        </w:rPr>
        <w:tab/>
        <w:t>:</w:t>
      </w:r>
      <w:r w:rsidR="00CE63E4">
        <w:rPr>
          <w:rFonts w:asciiTheme="minorHAnsi" w:hAnsiTheme="minorHAnsi"/>
          <w:b/>
          <w:sz w:val="22"/>
        </w:rPr>
        <w:tab/>
      </w:r>
      <w:r w:rsidR="00CE63E4">
        <w:rPr>
          <w:rFonts w:asciiTheme="minorHAnsi" w:hAnsiTheme="minorHAnsi"/>
          <w:b/>
          <w:sz w:val="22"/>
        </w:rPr>
        <w:tab/>
        <w:t>383 363 111</w:t>
      </w:r>
      <w:r w:rsidRPr="00481BE5">
        <w:rPr>
          <w:rFonts w:asciiTheme="minorHAnsi" w:hAnsiTheme="minorHAnsi"/>
          <w:b/>
          <w:sz w:val="22"/>
        </w:rPr>
        <w:t xml:space="preserve">                 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2"/>
        </w:rPr>
      </w:pPr>
      <w:r w:rsidRPr="00481BE5">
        <w:rPr>
          <w:rFonts w:asciiTheme="minorHAnsi" w:hAnsiTheme="minorHAnsi"/>
          <w:b/>
          <w:sz w:val="22"/>
        </w:rPr>
        <w:t xml:space="preserve">                  </w:t>
      </w:r>
      <w:r w:rsidR="00CE63E4">
        <w:rPr>
          <w:rFonts w:asciiTheme="minorHAnsi" w:hAnsiTheme="minorHAnsi"/>
          <w:b/>
          <w:sz w:val="22"/>
        </w:rPr>
        <w:t>e-mail:</w:t>
      </w:r>
      <w:r w:rsidR="00CE63E4">
        <w:rPr>
          <w:rFonts w:asciiTheme="minorHAnsi" w:hAnsiTheme="minorHAnsi"/>
          <w:b/>
          <w:sz w:val="22"/>
        </w:rPr>
        <w:tab/>
      </w:r>
      <w:r w:rsidR="00CE63E4">
        <w:rPr>
          <w:rFonts w:asciiTheme="minorHAnsi" w:hAnsiTheme="minorHAnsi"/>
          <w:b/>
          <w:sz w:val="22"/>
        </w:rPr>
        <w:tab/>
      </w:r>
      <w:r w:rsidR="00CE63E4">
        <w:rPr>
          <w:rFonts w:asciiTheme="minorHAnsi" w:hAnsiTheme="minorHAnsi"/>
          <w:b/>
          <w:sz w:val="22"/>
        </w:rPr>
        <w:tab/>
      </w:r>
      <w:r w:rsidR="00CE63E4">
        <w:rPr>
          <w:rFonts w:asciiTheme="minorHAnsi" w:hAnsiTheme="minorHAnsi"/>
          <w:b/>
          <w:sz w:val="22"/>
        </w:rPr>
        <w:tab/>
      </w:r>
      <w:r w:rsidR="00CE63E4">
        <w:rPr>
          <w:rFonts w:asciiTheme="minorHAnsi" w:hAnsiTheme="minorHAnsi"/>
          <w:b/>
          <w:sz w:val="22"/>
        </w:rPr>
        <w:tab/>
        <w:t>podatelna2211@fs.mfcr.cz</w:t>
      </w: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4"/>
        </w:rPr>
      </w:pPr>
    </w:p>
    <w:p w:rsidR="00C2031F" w:rsidRPr="00481BE5" w:rsidRDefault="00C2031F" w:rsidP="00C2031F">
      <w:pPr>
        <w:pStyle w:val="Zkladntext"/>
        <w:rPr>
          <w:rFonts w:asciiTheme="minorHAnsi" w:hAnsiTheme="minorHAnsi"/>
          <w:b/>
          <w:sz w:val="24"/>
        </w:rPr>
      </w:pPr>
    </w:p>
    <w:p w:rsidR="00C2031F" w:rsidRPr="00C2031F" w:rsidRDefault="00C2031F" w:rsidP="00481BE5">
      <w:pPr>
        <w:pStyle w:val="Zkladntext"/>
        <w:tabs>
          <w:tab w:val="left" w:pos="426"/>
        </w:tabs>
        <w:spacing w:before="240"/>
        <w:rPr>
          <w:rFonts w:asciiTheme="minorHAnsi" w:hAnsiTheme="minorHAnsi"/>
          <w:b/>
          <w:sz w:val="28"/>
        </w:rPr>
      </w:pPr>
      <w:r w:rsidRPr="00481BE5">
        <w:rPr>
          <w:rFonts w:asciiTheme="minorHAnsi" w:hAnsiTheme="minorHAnsi"/>
          <w:b/>
          <w:color w:val="9E0047"/>
          <w:sz w:val="24"/>
        </w:rPr>
        <w:t xml:space="preserve">Číslo účtu Finančního úřadu pro Jihočeský kraj pro platbu daně z příjmů fyzických osob: </w:t>
      </w:r>
    </w:p>
    <w:p w:rsidR="00C2031F" w:rsidRPr="00C2031F" w:rsidRDefault="00C2031F" w:rsidP="00C2031F">
      <w:pPr>
        <w:pStyle w:val="Zkladntext"/>
        <w:rPr>
          <w:rFonts w:asciiTheme="minorHAnsi" w:hAnsiTheme="minorHAnsi"/>
          <w:b/>
          <w:sz w:val="28"/>
        </w:rPr>
      </w:pPr>
    </w:p>
    <w:p w:rsidR="00C2031F" w:rsidRPr="00C2031F" w:rsidRDefault="00C2031F" w:rsidP="00C2031F">
      <w:pPr>
        <w:pStyle w:val="Zkladntext"/>
        <w:jc w:val="center"/>
        <w:rPr>
          <w:rFonts w:asciiTheme="minorHAnsi" w:hAnsiTheme="minorHAnsi"/>
          <w:b/>
          <w:sz w:val="36"/>
          <w:szCs w:val="36"/>
        </w:rPr>
      </w:pPr>
      <w:r w:rsidRPr="00C2031F">
        <w:rPr>
          <w:rFonts w:asciiTheme="minorHAnsi" w:hAnsiTheme="minorHAnsi"/>
          <w:b/>
          <w:sz w:val="36"/>
          <w:szCs w:val="36"/>
        </w:rPr>
        <w:t>721-77627231/0710</w:t>
      </w:r>
    </w:p>
    <w:p w:rsidR="00C2031F" w:rsidRDefault="00C2031F" w:rsidP="00C2031F">
      <w:pPr>
        <w:pStyle w:val="Zkladntext"/>
        <w:rPr>
          <w:rFonts w:asciiTheme="minorHAnsi" w:hAnsiTheme="minorHAnsi"/>
        </w:rPr>
      </w:pPr>
    </w:p>
    <w:p w:rsidR="00CE63E4" w:rsidRPr="00C2031F" w:rsidRDefault="00CE63E4" w:rsidP="00C2031F">
      <w:pPr>
        <w:pStyle w:val="Zkladntext"/>
        <w:rPr>
          <w:rFonts w:asciiTheme="minorHAnsi" w:hAnsiTheme="minorHAnsi"/>
        </w:rPr>
      </w:pPr>
      <w:r w:rsidRPr="00CE63E4">
        <w:rPr>
          <w:rFonts w:asciiTheme="minorHAnsi" w:hAnsiTheme="minorHAnsi"/>
          <w:u w:val="single"/>
        </w:rPr>
        <w:t>Variabilní symbol</w:t>
      </w:r>
      <w:r>
        <w:rPr>
          <w:rFonts w:asciiTheme="minorHAnsi" w:hAnsiTheme="minorHAnsi"/>
        </w:rPr>
        <w:t xml:space="preserve"> u platby fyzických osob je </w:t>
      </w:r>
      <w:r w:rsidRPr="00CE63E4">
        <w:rPr>
          <w:rFonts w:asciiTheme="minorHAnsi" w:hAnsiTheme="minorHAnsi"/>
          <w:u w:val="single"/>
        </w:rPr>
        <w:t>rodné číslo poplatníka</w:t>
      </w:r>
      <w:r>
        <w:rPr>
          <w:rFonts w:asciiTheme="minorHAnsi" w:hAnsiTheme="minorHAnsi"/>
          <w:u w:val="single"/>
        </w:rPr>
        <w:t>.</w:t>
      </w:r>
    </w:p>
    <w:p w:rsidR="00C2031F" w:rsidRDefault="00C2031F" w:rsidP="00C2031F">
      <w:pPr>
        <w:pStyle w:val="Zkladntext"/>
        <w:rPr>
          <w:rFonts w:asciiTheme="minorHAnsi" w:hAnsiTheme="minorHAnsi"/>
        </w:rPr>
      </w:pPr>
      <w:r w:rsidRPr="00C2031F">
        <w:rPr>
          <w:rFonts w:asciiTheme="minorHAnsi" w:hAnsiTheme="minorHAnsi"/>
        </w:rPr>
        <w:t>Za den platby je považován den připsání na účet finančního úřadu.</w:t>
      </w:r>
    </w:p>
    <w:p w:rsidR="007F4A5D" w:rsidRDefault="007F4A5D" w:rsidP="00C2031F">
      <w:pPr>
        <w:pStyle w:val="Zkladntext"/>
        <w:rPr>
          <w:rFonts w:asciiTheme="minorHAnsi" w:hAnsiTheme="minorHAnsi"/>
        </w:rPr>
      </w:pPr>
    </w:p>
    <w:p w:rsidR="007F4A5D" w:rsidRPr="00C2031F" w:rsidRDefault="007F4A5D" w:rsidP="00C2031F">
      <w:pPr>
        <w:pStyle w:val="Zkladntext"/>
        <w:rPr>
          <w:rFonts w:asciiTheme="minorHAnsi" w:hAnsiTheme="minorHAnsi"/>
        </w:rPr>
      </w:pPr>
    </w:p>
    <w:p w:rsidR="00481BE5" w:rsidRPr="007F4A5D" w:rsidRDefault="007F4A5D" w:rsidP="007F4A5D">
      <w:pPr>
        <w:rPr>
          <w:rFonts w:eastAsiaTheme="minorHAnsi"/>
          <w:b/>
          <w:sz w:val="22"/>
          <w:szCs w:val="22"/>
          <w:lang w:eastAsia="en-US"/>
        </w:rPr>
      </w:pPr>
      <w:r w:rsidRPr="007F4A5D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Nově</w:t>
      </w:r>
      <w:r w:rsidRPr="007F4A5D">
        <w:rPr>
          <w:rFonts w:eastAsiaTheme="minorHAnsi"/>
          <w:b/>
          <w:sz w:val="22"/>
          <w:szCs w:val="22"/>
          <w:lang w:eastAsia="en-US"/>
        </w:rPr>
        <w:t xml:space="preserve"> mohou fyzické osoby uhradit daňovou povinnost na dani </w:t>
      </w:r>
      <w:r w:rsidRPr="007F4A5D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i „be</w:t>
      </w:r>
      <w:r w:rsidR="001B06E9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z</w:t>
      </w:r>
      <w:r w:rsidRPr="007F4A5D">
        <w:rPr>
          <w:rFonts w:eastAsiaTheme="minorHAnsi"/>
          <w:b/>
          <w:color w:val="FF0000"/>
          <w:sz w:val="22"/>
          <w:szCs w:val="22"/>
          <w:u w:val="single"/>
          <w:lang w:eastAsia="en-US"/>
        </w:rPr>
        <w:t>platně“ poštovní poukázkou.</w:t>
      </w:r>
      <w:r w:rsidRPr="007F4A5D">
        <w:rPr>
          <w:rFonts w:eastAsiaTheme="minorHAnsi"/>
          <w:b/>
          <w:sz w:val="22"/>
          <w:szCs w:val="22"/>
          <w:lang w:eastAsia="en-US"/>
        </w:rPr>
        <w:t xml:space="preserve"> Tato poštovní poukázka A – doklad V/DS (tzv. „daňová složenka“) bude dostupná od 1. března 2016 na každé pobočce České pošty, </w:t>
      </w:r>
      <w:proofErr w:type="spellStart"/>
      <w:proofErr w:type="gramStart"/>
      <w:r w:rsidRPr="007F4A5D">
        <w:rPr>
          <w:rFonts w:eastAsiaTheme="minorHAnsi"/>
          <w:b/>
          <w:sz w:val="22"/>
          <w:szCs w:val="22"/>
          <w:lang w:eastAsia="en-US"/>
        </w:rPr>
        <w:t>s.p</w:t>
      </w:r>
      <w:proofErr w:type="spellEnd"/>
      <w:r w:rsidRPr="007F4A5D">
        <w:rPr>
          <w:rFonts w:eastAsiaTheme="minorHAnsi"/>
          <w:b/>
          <w:sz w:val="22"/>
          <w:szCs w:val="22"/>
          <w:lang w:eastAsia="en-US"/>
        </w:rPr>
        <w:t>.</w:t>
      </w:r>
      <w:proofErr w:type="gramEnd"/>
      <w:r w:rsidRPr="007F4A5D">
        <w:rPr>
          <w:rFonts w:eastAsiaTheme="minorHAnsi"/>
          <w:b/>
          <w:sz w:val="22"/>
          <w:szCs w:val="22"/>
          <w:lang w:eastAsia="en-US"/>
        </w:rPr>
        <w:t>.</w:t>
      </w:r>
    </w:p>
    <w:p w:rsidR="007F4A5D" w:rsidRPr="007F4A5D" w:rsidRDefault="007F4A5D" w:rsidP="007F4A5D">
      <w:pPr>
        <w:rPr>
          <w:rFonts w:eastAsiaTheme="minorHAnsi"/>
          <w:lang w:eastAsia="en-US"/>
        </w:rPr>
      </w:pPr>
    </w:p>
    <w:sectPr w:rsidR="007F4A5D" w:rsidRPr="007F4A5D" w:rsidSect="00D0506E">
      <w:headerReference w:type="default" r:id="rId9"/>
      <w:foot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D3" w:rsidRDefault="00696FD3" w:rsidP="00A44ED9">
      <w:r>
        <w:separator/>
      </w:r>
    </w:p>
  </w:endnote>
  <w:endnote w:type="continuationSeparator" w:id="0">
    <w:p w:rsidR="00696FD3" w:rsidRDefault="00696FD3" w:rsidP="00A4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ED" w:rsidRDefault="007911ED" w:rsidP="007911ED">
    <w:pPr>
      <w:pStyle w:val="Zpat"/>
      <w:jc w:val="center"/>
    </w:pPr>
    <w:r>
      <w:ptab w:relativeTo="margin" w:alignment="center" w:leader="none"/>
    </w:r>
    <w:r>
      <w:rPr>
        <w:rFonts w:ascii="Calibri" w:hAnsi="Calibri" w:cs="Calibri"/>
        <w:b/>
        <w:bCs/>
        <w:color w:val="9E0047"/>
        <w:sz w:val="26"/>
        <w:szCs w:val="26"/>
      </w:rPr>
      <w:t xml:space="preserve">www.financnisprava.cz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D3" w:rsidRDefault="00696FD3" w:rsidP="00A44ED9">
      <w:r>
        <w:separator/>
      </w:r>
    </w:p>
  </w:footnote>
  <w:footnote w:type="continuationSeparator" w:id="0">
    <w:p w:rsidR="00696FD3" w:rsidRDefault="00696FD3" w:rsidP="00A4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300B49C" wp14:editId="2D1DA51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12pt" o:bullet="t">
        <v:imagedata r:id="rId1" o:title="Bez názvu-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BB46177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7"/>
        </w:tabs>
        <w:ind w:left="0" w:firstLine="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0" w:firstLine="0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0" w:firstLine="0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0" w:firstLine="0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1F18"/>
    <w:multiLevelType w:val="hybridMultilevel"/>
    <w:tmpl w:val="4DE81268"/>
    <w:lvl w:ilvl="0" w:tplc="C69E3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E1A94"/>
    <w:multiLevelType w:val="multilevel"/>
    <w:tmpl w:val="6978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13A94"/>
    <w:multiLevelType w:val="multilevel"/>
    <w:tmpl w:val="F2BE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pStyle w:val="Nadpis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pStyle w:val="Nadpis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pStyle w:val="Nadpis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E297B"/>
    <w:multiLevelType w:val="hybridMultilevel"/>
    <w:tmpl w:val="4134E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74B0B"/>
    <w:multiLevelType w:val="multilevel"/>
    <w:tmpl w:val="571C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10BD5"/>
    <w:multiLevelType w:val="hybridMultilevel"/>
    <w:tmpl w:val="74D45DA2"/>
    <w:lvl w:ilvl="0" w:tplc="040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57404"/>
    <w:multiLevelType w:val="hybridMultilevel"/>
    <w:tmpl w:val="1F08BDAC"/>
    <w:lvl w:ilvl="0" w:tplc="FDBA5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69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E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8E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5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4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8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41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A3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242F2F"/>
    <w:multiLevelType w:val="hybridMultilevel"/>
    <w:tmpl w:val="CEA8C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13DA6"/>
    <w:multiLevelType w:val="multilevel"/>
    <w:tmpl w:val="8F3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C5753"/>
    <w:multiLevelType w:val="multilevel"/>
    <w:tmpl w:val="BF3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EA592B"/>
    <w:multiLevelType w:val="multilevel"/>
    <w:tmpl w:val="3040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95577"/>
    <w:multiLevelType w:val="hybridMultilevel"/>
    <w:tmpl w:val="DA44E9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5E0CF8"/>
    <w:multiLevelType w:val="hybridMultilevel"/>
    <w:tmpl w:val="EBAEFC0A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998463C"/>
    <w:multiLevelType w:val="multilevel"/>
    <w:tmpl w:val="46DC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B1506"/>
    <w:multiLevelType w:val="hybridMultilevel"/>
    <w:tmpl w:val="13D06882"/>
    <w:lvl w:ilvl="0" w:tplc="BBFC65F8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9295EF2"/>
    <w:multiLevelType w:val="hybridMultilevel"/>
    <w:tmpl w:val="817AA9D6"/>
    <w:lvl w:ilvl="0" w:tplc="067C3E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0D4E04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C14AD3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74034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B745AD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1FE2AD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EB439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C4D7E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3804EF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20"/>
  </w:num>
  <w:num w:numId="5">
    <w:abstractNumId w:val="9"/>
  </w:num>
  <w:num w:numId="6">
    <w:abstractNumId w:val="2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9"/>
  </w:num>
  <w:num w:numId="13">
    <w:abstractNumId w:val="14"/>
  </w:num>
  <w:num w:numId="14">
    <w:abstractNumId w:val="6"/>
  </w:num>
  <w:num w:numId="15">
    <w:abstractNumId w:val="12"/>
  </w:num>
  <w:num w:numId="16">
    <w:abstractNumId w:val="5"/>
  </w:num>
  <w:num w:numId="17">
    <w:abstractNumId w:val="11"/>
  </w:num>
  <w:num w:numId="18">
    <w:abstractNumId w:val="16"/>
  </w:num>
  <w:num w:numId="19">
    <w:abstractNumId w:val="18"/>
  </w:num>
  <w:num w:numId="20">
    <w:abstractNumId w:val="21"/>
  </w:num>
  <w:num w:numId="21">
    <w:abstractNumId w:val="17"/>
  </w:num>
  <w:num w:numId="22">
    <w:abstractNumId w:val="7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03B"/>
    <w:rsid w:val="00036556"/>
    <w:rsid w:val="00041D49"/>
    <w:rsid w:val="00095605"/>
    <w:rsid w:val="000A3A20"/>
    <w:rsid w:val="000C2E57"/>
    <w:rsid w:val="000C6921"/>
    <w:rsid w:val="000E4ED4"/>
    <w:rsid w:val="00124940"/>
    <w:rsid w:val="00127ADC"/>
    <w:rsid w:val="00137D37"/>
    <w:rsid w:val="00162AE7"/>
    <w:rsid w:val="00167CB6"/>
    <w:rsid w:val="00173981"/>
    <w:rsid w:val="00177455"/>
    <w:rsid w:val="00197FA0"/>
    <w:rsid w:val="001A7389"/>
    <w:rsid w:val="001B06E9"/>
    <w:rsid w:val="001B34FF"/>
    <w:rsid w:val="001C3C8C"/>
    <w:rsid w:val="001F3232"/>
    <w:rsid w:val="002015D2"/>
    <w:rsid w:val="002205BF"/>
    <w:rsid w:val="00221773"/>
    <w:rsid w:val="00222B9F"/>
    <w:rsid w:val="002279E1"/>
    <w:rsid w:val="00234775"/>
    <w:rsid w:val="0023481C"/>
    <w:rsid w:val="00236496"/>
    <w:rsid w:val="00252006"/>
    <w:rsid w:val="002709DE"/>
    <w:rsid w:val="00275371"/>
    <w:rsid w:val="00283086"/>
    <w:rsid w:val="00296AEE"/>
    <w:rsid w:val="00297FCE"/>
    <w:rsid w:val="002A11E9"/>
    <w:rsid w:val="002B643F"/>
    <w:rsid w:val="002E3898"/>
    <w:rsid w:val="002E6C2B"/>
    <w:rsid w:val="002F15A0"/>
    <w:rsid w:val="0030410C"/>
    <w:rsid w:val="00316B2E"/>
    <w:rsid w:val="00317706"/>
    <w:rsid w:val="00365B25"/>
    <w:rsid w:val="00371F14"/>
    <w:rsid w:val="003738E2"/>
    <w:rsid w:val="00384A2D"/>
    <w:rsid w:val="00386F5E"/>
    <w:rsid w:val="003964F7"/>
    <w:rsid w:val="003C1ED9"/>
    <w:rsid w:val="003F2D05"/>
    <w:rsid w:val="00401E27"/>
    <w:rsid w:val="00420A57"/>
    <w:rsid w:val="004324F8"/>
    <w:rsid w:val="0047347D"/>
    <w:rsid w:val="00477A5E"/>
    <w:rsid w:val="00481BE5"/>
    <w:rsid w:val="00496AC6"/>
    <w:rsid w:val="004B6BA4"/>
    <w:rsid w:val="004C3000"/>
    <w:rsid w:val="004D3786"/>
    <w:rsid w:val="004E5FDB"/>
    <w:rsid w:val="005117FD"/>
    <w:rsid w:val="005263A8"/>
    <w:rsid w:val="0054766B"/>
    <w:rsid w:val="00591181"/>
    <w:rsid w:val="005E780A"/>
    <w:rsid w:val="005F1F28"/>
    <w:rsid w:val="005F3865"/>
    <w:rsid w:val="00604C08"/>
    <w:rsid w:val="006108D5"/>
    <w:rsid w:val="006334DA"/>
    <w:rsid w:val="00660596"/>
    <w:rsid w:val="00661E81"/>
    <w:rsid w:val="00661F87"/>
    <w:rsid w:val="00696FD3"/>
    <w:rsid w:val="006A4D57"/>
    <w:rsid w:val="006B6FB8"/>
    <w:rsid w:val="006C407B"/>
    <w:rsid w:val="006E5CDC"/>
    <w:rsid w:val="006F798C"/>
    <w:rsid w:val="007055CD"/>
    <w:rsid w:val="00721BDF"/>
    <w:rsid w:val="00743D76"/>
    <w:rsid w:val="00755E89"/>
    <w:rsid w:val="007570C8"/>
    <w:rsid w:val="00764B7F"/>
    <w:rsid w:val="00773ECF"/>
    <w:rsid w:val="007911ED"/>
    <w:rsid w:val="007A73F1"/>
    <w:rsid w:val="007B4B64"/>
    <w:rsid w:val="007E004A"/>
    <w:rsid w:val="007F4A5D"/>
    <w:rsid w:val="00827A76"/>
    <w:rsid w:val="0083663E"/>
    <w:rsid w:val="00836872"/>
    <w:rsid w:val="008458C4"/>
    <w:rsid w:val="00850F63"/>
    <w:rsid w:val="00857471"/>
    <w:rsid w:val="00871F66"/>
    <w:rsid w:val="008B5078"/>
    <w:rsid w:val="00923D62"/>
    <w:rsid w:val="00925DD5"/>
    <w:rsid w:val="009538B0"/>
    <w:rsid w:val="00981066"/>
    <w:rsid w:val="00984027"/>
    <w:rsid w:val="00992998"/>
    <w:rsid w:val="00993A21"/>
    <w:rsid w:val="009F4895"/>
    <w:rsid w:val="00A23633"/>
    <w:rsid w:val="00A243A6"/>
    <w:rsid w:val="00A35030"/>
    <w:rsid w:val="00A44998"/>
    <w:rsid w:val="00A44ED9"/>
    <w:rsid w:val="00A47F9B"/>
    <w:rsid w:val="00A50C45"/>
    <w:rsid w:val="00A531B7"/>
    <w:rsid w:val="00A61E5F"/>
    <w:rsid w:val="00A95968"/>
    <w:rsid w:val="00AA4F6A"/>
    <w:rsid w:val="00AB6599"/>
    <w:rsid w:val="00B31FC9"/>
    <w:rsid w:val="00B37DFC"/>
    <w:rsid w:val="00B47206"/>
    <w:rsid w:val="00B51844"/>
    <w:rsid w:val="00B565D1"/>
    <w:rsid w:val="00B8406A"/>
    <w:rsid w:val="00BA0B95"/>
    <w:rsid w:val="00BA3030"/>
    <w:rsid w:val="00BB094F"/>
    <w:rsid w:val="00BB3E46"/>
    <w:rsid w:val="00BC2F1A"/>
    <w:rsid w:val="00C2031F"/>
    <w:rsid w:val="00C31F31"/>
    <w:rsid w:val="00C674C5"/>
    <w:rsid w:val="00C7470D"/>
    <w:rsid w:val="00CB0173"/>
    <w:rsid w:val="00CD1AC2"/>
    <w:rsid w:val="00CD2FDA"/>
    <w:rsid w:val="00CD5A24"/>
    <w:rsid w:val="00CE2E85"/>
    <w:rsid w:val="00CE63E4"/>
    <w:rsid w:val="00D00D77"/>
    <w:rsid w:val="00D0506E"/>
    <w:rsid w:val="00D1692A"/>
    <w:rsid w:val="00D30B17"/>
    <w:rsid w:val="00D36C29"/>
    <w:rsid w:val="00D37861"/>
    <w:rsid w:val="00D540FC"/>
    <w:rsid w:val="00D949D9"/>
    <w:rsid w:val="00DA1B1D"/>
    <w:rsid w:val="00DA2F4F"/>
    <w:rsid w:val="00DA630E"/>
    <w:rsid w:val="00DB5C12"/>
    <w:rsid w:val="00DB6709"/>
    <w:rsid w:val="00DB6E06"/>
    <w:rsid w:val="00DE375F"/>
    <w:rsid w:val="00E1058E"/>
    <w:rsid w:val="00E3563F"/>
    <w:rsid w:val="00E6003F"/>
    <w:rsid w:val="00E64169"/>
    <w:rsid w:val="00E67E40"/>
    <w:rsid w:val="00E80707"/>
    <w:rsid w:val="00E84A27"/>
    <w:rsid w:val="00EA16F0"/>
    <w:rsid w:val="00EB3F87"/>
    <w:rsid w:val="00ED5570"/>
    <w:rsid w:val="00EE378F"/>
    <w:rsid w:val="00EF387F"/>
    <w:rsid w:val="00F3432D"/>
    <w:rsid w:val="00F42E24"/>
    <w:rsid w:val="00F87E26"/>
    <w:rsid w:val="00F97A45"/>
    <w:rsid w:val="00FA456E"/>
    <w:rsid w:val="00FA696B"/>
    <w:rsid w:val="00FB131C"/>
    <w:rsid w:val="00FB691C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link w:val="Nadpis1Char"/>
    <w:qFormat/>
    <w:rsid w:val="006108D5"/>
    <w:pPr>
      <w:keepNext/>
      <w:outlineLvl w:val="0"/>
    </w:pPr>
    <w:rPr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10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1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E10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058E"/>
    <w:pPr>
      <w:keepNext/>
      <w:numPr>
        <w:ilvl w:val="4"/>
        <w:numId w:val="1"/>
      </w:numPr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E1058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E10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E1058E"/>
    <w:pPr>
      <w:keepNext/>
      <w:numPr>
        <w:ilvl w:val="7"/>
        <w:numId w:val="1"/>
      </w:numPr>
      <w:ind w:right="113"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nhideWhenUsed/>
    <w:qFormat/>
    <w:rsid w:val="00E10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0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1058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1058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WW8Num2z0">
    <w:name w:val="WW8Num2z0"/>
    <w:rsid w:val="00E1058E"/>
    <w:rPr>
      <w:rFonts w:ascii="Symbol" w:hAnsi="Symbol"/>
      <w:sz w:val="20"/>
    </w:rPr>
  </w:style>
  <w:style w:type="character" w:customStyle="1" w:styleId="WW8Num3z0">
    <w:name w:val="WW8Num3z0"/>
    <w:rsid w:val="00E1058E"/>
    <w:rPr>
      <w:rFonts w:ascii="Symbol" w:hAnsi="Symbol"/>
    </w:rPr>
  </w:style>
  <w:style w:type="character" w:customStyle="1" w:styleId="WW8Num4z1">
    <w:name w:val="WW8Num4z1"/>
    <w:rsid w:val="00E1058E"/>
    <w:rPr>
      <w:rFonts w:ascii="Courier New" w:hAnsi="Courier New"/>
    </w:rPr>
  </w:style>
  <w:style w:type="character" w:customStyle="1" w:styleId="WW8Num5z0">
    <w:name w:val="WW8Num5z0"/>
    <w:rsid w:val="00E1058E"/>
    <w:rPr>
      <w:rFonts w:ascii="Symbol" w:hAnsi="Symbol"/>
      <w:sz w:val="20"/>
    </w:rPr>
  </w:style>
  <w:style w:type="character" w:customStyle="1" w:styleId="WW8Num7z0">
    <w:name w:val="WW8Num7z0"/>
    <w:rsid w:val="00E1058E"/>
    <w:rPr>
      <w:rFonts w:ascii="Symbol" w:hAnsi="Symbol"/>
    </w:rPr>
  </w:style>
  <w:style w:type="character" w:customStyle="1" w:styleId="WW8Num8z0">
    <w:name w:val="WW8Num8z0"/>
    <w:rsid w:val="00E1058E"/>
    <w:rPr>
      <w:rFonts w:ascii="Symbol" w:hAnsi="Symbol"/>
    </w:rPr>
  </w:style>
  <w:style w:type="character" w:customStyle="1" w:styleId="WW8Num11z0">
    <w:name w:val="WW8Num11z0"/>
    <w:rsid w:val="00E1058E"/>
    <w:rPr>
      <w:rFonts w:ascii="Symbol" w:hAnsi="Symbol"/>
    </w:rPr>
  </w:style>
  <w:style w:type="character" w:customStyle="1" w:styleId="WW8Num11z1">
    <w:name w:val="WW8Num11z1"/>
    <w:rsid w:val="00E1058E"/>
    <w:rPr>
      <w:rFonts w:ascii="Courier New" w:hAnsi="Courier New"/>
    </w:rPr>
  </w:style>
  <w:style w:type="character" w:customStyle="1" w:styleId="WW8Num11z2">
    <w:name w:val="WW8Num11z2"/>
    <w:rsid w:val="00E1058E"/>
    <w:rPr>
      <w:rFonts w:ascii="Wingdings" w:hAnsi="Wingdings"/>
    </w:rPr>
  </w:style>
  <w:style w:type="character" w:customStyle="1" w:styleId="WW8Num12z0">
    <w:name w:val="WW8Num12z0"/>
    <w:rsid w:val="00E1058E"/>
    <w:rPr>
      <w:b/>
    </w:rPr>
  </w:style>
  <w:style w:type="character" w:customStyle="1" w:styleId="WW8Num12z1">
    <w:name w:val="WW8Num12z1"/>
    <w:rsid w:val="00E1058E"/>
    <w:rPr>
      <w:rFonts w:ascii="Courier New" w:hAnsi="Courier New" w:cs="Courier New"/>
    </w:rPr>
  </w:style>
  <w:style w:type="character" w:customStyle="1" w:styleId="WW8Num12z2">
    <w:name w:val="WW8Num12z2"/>
    <w:rsid w:val="00E1058E"/>
    <w:rPr>
      <w:rFonts w:ascii="Wingdings" w:hAnsi="Wingdings"/>
    </w:rPr>
  </w:style>
  <w:style w:type="character" w:customStyle="1" w:styleId="WW8Num12z3">
    <w:name w:val="WW8Num12z3"/>
    <w:rsid w:val="00E1058E"/>
    <w:rPr>
      <w:rFonts w:ascii="Symbol" w:hAnsi="Symbol"/>
    </w:rPr>
  </w:style>
  <w:style w:type="character" w:customStyle="1" w:styleId="WW8Num14z0">
    <w:name w:val="WW8Num14z0"/>
    <w:rsid w:val="00E1058E"/>
    <w:rPr>
      <w:rFonts w:ascii="Symbol" w:hAnsi="Symbol"/>
    </w:rPr>
  </w:style>
  <w:style w:type="character" w:customStyle="1" w:styleId="WW8Num14z1">
    <w:name w:val="WW8Num14z1"/>
    <w:rsid w:val="00E1058E"/>
    <w:rPr>
      <w:rFonts w:ascii="Courier New" w:hAnsi="Courier New"/>
    </w:rPr>
  </w:style>
  <w:style w:type="character" w:customStyle="1" w:styleId="WW8Num14z2">
    <w:name w:val="WW8Num14z2"/>
    <w:rsid w:val="00E1058E"/>
    <w:rPr>
      <w:rFonts w:ascii="Wingdings" w:hAnsi="Wingdings"/>
    </w:rPr>
  </w:style>
  <w:style w:type="character" w:customStyle="1" w:styleId="WW8Num15z0">
    <w:name w:val="WW8Num15z0"/>
    <w:rsid w:val="00E1058E"/>
    <w:rPr>
      <w:rFonts w:ascii="Symbol" w:hAnsi="Symbol"/>
    </w:rPr>
  </w:style>
  <w:style w:type="character" w:customStyle="1" w:styleId="WW8Num15z1">
    <w:name w:val="WW8Num15z1"/>
    <w:rsid w:val="00E1058E"/>
    <w:rPr>
      <w:rFonts w:ascii="Courier New" w:hAnsi="Courier New"/>
    </w:rPr>
  </w:style>
  <w:style w:type="character" w:customStyle="1" w:styleId="WW8Num15z2">
    <w:name w:val="WW8Num15z2"/>
    <w:rsid w:val="00E1058E"/>
    <w:rPr>
      <w:rFonts w:ascii="Wingdings" w:hAnsi="Wingdings"/>
    </w:rPr>
  </w:style>
  <w:style w:type="character" w:customStyle="1" w:styleId="WW8Num16z0">
    <w:name w:val="WW8Num16z0"/>
    <w:rsid w:val="00E1058E"/>
    <w:rPr>
      <w:sz w:val="24"/>
    </w:rPr>
  </w:style>
  <w:style w:type="character" w:customStyle="1" w:styleId="WW8Num16z1">
    <w:name w:val="WW8Num16z1"/>
    <w:rsid w:val="00E1058E"/>
    <w:rPr>
      <w:rFonts w:ascii="Courier New" w:hAnsi="Courier New" w:cs="Courier New"/>
    </w:rPr>
  </w:style>
  <w:style w:type="character" w:customStyle="1" w:styleId="WW8Num16z2">
    <w:name w:val="WW8Num16z2"/>
    <w:rsid w:val="00E1058E"/>
    <w:rPr>
      <w:rFonts w:ascii="Wingdings" w:hAnsi="Wingdings"/>
    </w:rPr>
  </w:style>
  <w:style w:type="character" w:customStyle="1" w:styleId="WW8Num17z0">
    <w:name w:val="WW8Num17z0"/>
    <w:rsid w:val="00E1058E"/>
    <w:rPr>
      <w:rFonts w:ascii="Times New Roman" w:hAnsi="Times New Roman"/>
    </w:rPr>
  </w:style>
  <w:style w:type="character" w:customStyle="1" w:styleId="WW8Num17z1">
    <w:name w:val="WW8Num17z1"/>
    <w:rsid w:val="00E1058E"/>
    <w:rPr>
      <w:rFonts w:ascii="Courier New" w:hAnsi="Courier New"/>
      <w:sz w:val="20"/>
    </w:rPr>
  </w:style>
  <w:style w:type="character" w:customStyle="1" w:styleId="WW8Num17z2">
    <w:name w:val="WW8Num17z2"/>
    <w:rsid w:val="00E1058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E1058E"/>
  </w:style>
  <w:style w:type="character" w:customStyle="1" w:styleId="WW8Num4z0">
    <w:name w:val="WW8Num4z0"/>
    <w:rsid w:val="00E1058E"/>
    <w:rPr>
      <w:rFonts w:ascii="Symbol" w:hAnsi="Symbol"/>
    </w:rPr>
  </w:style>
  <w:style w:type="character" w:customStyle="1" w:styleId="WW8Num5z1">
    <w:name w:val="WW8Num5z1"/>
    <w:rsid w:val="00E1058E"/>
    <w:rPr>
      <w:rFonts w:ascii="Courier New" w:hAnsi="Courier New"/>
      <w:sz w:val="20"/>
    </w:rPr>
  </w:style>
  <w:style w:type="character" w:customStyle="1" w:styleId="WW8Num6z0">
    <w:name w:val="WW8Num6z0"/>
    <w:rsid w:val="00E1058E"/>
    <w:rPr>
      <w:rFonts w:ascii="Symbol" w:hAnsi="Symbol"/>
    </w:rPr>
  </w:style>
  <w:style w:type="character" w:customStyle="1" w:styleId="WW8Num9z0">
    <w:name w:val="WW8Num9z0"/>
    <w:rsid w:val="00E1058E"/>
    <w:rPr>
      <w:b/>
      <w:sz w:val="24"/>
    </w:rPr>
  </w:style>
  <w:style w:type="character" w:customStyle="1" w:styleId="WW8Num13z0">
    <w:name w:val="WW8Num13z0"/>
    <w:rsid w:val="00E1058E"/>
    <w:rPr>
      <w:rFonts w:ascii="Symbol" w:hAnsi="Symbol"/>
    </w:rPr>
  </w:style>
  <w:style w:type="character" w:customStyle="1" w:styleId="WW8Num13z1">
    <w:name w:val="WW8Num13z1"/>
    <w:rsid w:val="00E1058E"/>
    <w:rPr>
      <w:rFonts w:ascii="Courier New" w:hAnsi="Courier New"/>
      <w:sz w:val="20"/>
    </w:rPr>
  </w:style>
  <w:style w:type="character" w:customStyle="1" w:styleId="WW8Num13z2">
    <w:name w:val="WW8Num13z2"/>
    <w:rsid w:val="00E1058E"/>
    <w:rPr>
      <w:rFonts w:ascii="Wingdings" w:hAnsi="Wingdings"/>
      <w:sz w:val="20"/>
    </w:rPr>
  </w:style>
  <w:style w:type="character" w:customStyle="1" w:styleId="WW-Standardnpsmoodstavce">
    <w:name w:val="WW-Standardní písmo odstavce"/>
    <w:rsid w:val="00E1058E"/>
  </w:style>
  <w:style w:type="character" w:customStyle="1" w:styleId="WW8Num6z1">
    <w:name w:val="WW8Num6z1"/>
    <w:rsid w:val="00E1058E"/>
    <w:rPr>
      <w:rFonts w:ascii="Courier New" w:hAnsi="Courier New"/>
    </w:rPr>
  </w:style>
  <w:style w:type="character" w:customStyle="1" w:styleId="WW8Num10z0">
    <w:name w:val="WW8Num10z0"/>
    <w:rsid w:val="00E1058E"/>
    <w:rPr>
      <w:rFonts w:ascii="Symbol" w:hAnsi="Symbol"/>
    </w:rPr>
  </w:style>
  <w:style w:type="character" w:customStyle="1" w:styleId="WW8Num10z1">
    <w:name w:val="WW8Num10z1"/>
    <w:rsid w:val="00E1058E"/>
    <w:rPr>
      <w:rFonts w:ascii="Courier New" w:hAnsi="Courier New"/>
    </w:rPr>
  </w:style>
  <w:style w:type="character" w:customStyle="1" w:styleId="WW8Num10z2">
    <w:name w:val="WW8Num10z2"/>
    <w:rsid w:val="00E1058E"/>
    <w:rPr>
      <w:rFonts w:ascii="Wingdings" w:hAnsi="Wingdings"/>
    </w:rPr>
  </w:style>
  <w:style w:type="character" w:customStyle="1" w:styleId="WW-Standardnpsmoodstavce1">
    <w:name w:val="WW-Standardní písmo odstavce1"/>
    <w:rsid w:val="00E1058E"/>
  </w:style>
  <w:style w:type="character" w:customStyle="1" w:styleId="WW8Num7z1">
    <w:name w:val="WW8Num7z1"/>
    <w:rsid w:val="00E1058E"/>
    <w:rPr>
      <w:rFonts w:ascii="Symbol" w:hAnsi="Symbol" w:cs="OpenSymbol"/>
    </w:rPr>
  </w:style>
  <w:style w:type="character" w:customStyle="1" w:styleId="Absatz-Standardschriftart">
    <w:name w:val="Absatz-Standardschriftart"/>
    <w:rsid w:val="00E1058E"/>
  </w:style>
  <w:style w:type="character" w:customStyle="1" w:styleId="WW-Absatz-Standardschriftart">
    <w:name w:val="WW-Absatz-Standardschriftart"/>
    <w:rsid w:val="00E1058E"/>
  </w:style>
  <w:style w:type="character" w:customStyle="1" w:styleId="WW8Num2z1">
    <w:name w:val="WW8Num2z1"/>
    <w:rsid w:val="00E1058E"/>
    <w:rPr>
      <w:rFonts w:ascii="Courier New" w:hAnsi="Courier New"/>
      <w:sz w:val="20"/>
    </w:rPr>
  </w:style>
  <w:style w:type="character" w:customStyle="1" w:styleId="WW8Num2z2">
    <w:name w:val="WW8Num2z2"/>
    <w:rsid w:val="00E1058E"/>
    <w:rPr>
      <w:rFonts w:ascii="Wingdings" w:hAnsi="Wingdings"/>
      <w:sz w:val="20"/>
    </w:rPr>
  </w:style>
  <w:style w:type="character" w:customStyle="1" w:styleId="WW8Num3z1">
    <w:name w:val="WW8Num3z1"/>
    <w:rsid w:val="00E1058E"/>
    <w:rPr>
      <w:rFonts w:ascii="Courier New" w:hAnsi="Courier New"/>
    </w:rPr>
  </w:style>
  <w:style w:type="character" w:customStyle="1" w:styleId="WW8Num3z2">
    <w:name w:val="WW8Num3z2"/>
    <w:rsid w:val="00E1058E"/>
    <w:rPr>
      <w:rFonts w:ascii="Wingdings" w:hAnsi="Wingdings"/>
    </w:rPr>
  </w:style>
  <w:style w:type="character" w:customStyle="1" w:styleId="WW8Num4z2">
    <w:name w:val="WW8Num4z2"/>
    <w:rsid w:val="00E1058E"/>
    <w:rPr>
      <w:rFonts w:ascii="Wingdings" w:hAnsi="Wingdings"/>
    </w:rPr>
  </w:style>
  <w:style w:type="character" w:customStyle="1" w:styleId="WW8Num5z2">
    <w:name w:val="WW8Num5z2"/>
    <w:rsid w:val="00E1058E"/>
    <w:rPr>
      <w:rFonts w:ascii="Wingdings" w:hAnsi="Wingdings"/>
      <w:sz w:val="20"/>
    </w:rPr>
  </w:style>
  <w:style w:type="character" w:customStyle="1" w:styleId="WW8Num6z2">
    <w:name w:val="WW8Num6z2"/>
    <w:rsid w:val="00E1058E"/>
    <w:rPr>
      <w:rFonts w:ascii="Wingdings" w:hAnsi="Wingdings"/>
    </w:rPr>
  </w:style>
  <w:style w:type="character" w:customStyle="1" w:styleId="WW8Num8z1">
    <w:name w:val="WW8Num8z1"/>
    <w:rsid w:val="00E1058E"/>
    <w:rPr>
      <w:rFonts w:ascii="Courier New" w:hAnsi="Courier New"/>
    </w:rPr>
  </w:style>
  <w:style w:type="character" w:customStyle="1" w:styleId="WW8Num8z2">
    <w:name w:val="WW8Num8z2"/>
    <w:rsid w:val="00E1058E"/>
    <w:rPr>
      <w:rFonts w:ascii="Wingdings" w:hAnsi="Wingdings"/>
    </w:rPr>
  </w:style>
  <w:style w:type="character" w:customStyle="1" w:styleId="WW8NumSt3z0">
    <w:name w:val="WW8NumSt3z0"/>
    <w:rsid w:val="00E1058E"/>
    <w:rPr>
      <w:rFonts w:ascii="Symbol" w:hAnsi="Symbol"/>
    </w:rPr>
  </w:style>
  <w:style w:type="character" w:customStyle="1" w:styleId="WW-Standardnpsmoodstavce11">
    <w:name w:val="WW-Standardní písmo odstavce11"/>
    <w:rsid w:val="00E1058E"/>
  </w:style>
  <w:style w:type="character" w:styleId="Siln">
    <w:name w:val="Strong"/>
    <w:uiPriority w:val="22"/>
    <w:qFormat/>
    <w:rsid w:val="00E1058E"/>
    <w:rPr>
      <w:b/>
    </w:rPr>
  </w:style>
  <w:style w:type="character" w:customStyle="1" w:styleId="Odrky">
    <w:name w:val="Odrážky"/>
    <w:rsid w:val="00E1058E"/>
    <w:rPr>
      <w:rFonts w:ascii="OpenSymbol" w:eastAsia="OpenSymbol" w:hAnsi="OpenSymbol" w:cs="OpenSymbol"/>
    </w:rPr>
  </w:style>
  <w:style w:type="character" w:styleId="Zvraznn">
    <w:name w:val="Emphasis"/>
    <w:uiPriority w:val="20"/>
    <w:qFormat/>
    <w:rsid w:val="00E1058E"/>
    <w:rPr>
      <w:i/>
      <w:iCs/>
    </w:rPr>
  </w:style>
  <w:style w:type="character" w:customStyle="1" w:styleId="Symbolyproslovn">
    <w:name w:val="Symboly pro číslování"/>
    <w:rsid w:val="00E1058E"/>
  </w:style>
  <w:style w:type="character" w:customStyle="1" w:styleId="fulltext">
    <w:name w:val="fulltext"/>
    <w:basedOn w:val="WW-Standardnpsmoodstavce"/>
    <w:rsid w:val="00E1058E"/>
  </w:style>
  <w:style w:type="character" w:customStyle="1" w:styleId="FormtovanvHTMLChar">
    <w:name w:val="Formátovaný v HTML Char"/>
    <w:rsid w:val="00E1058E"/>
    <w:rPr>
      <w:rFonts w:ascii="Courier New" w:hAnsi="Courier New" w:cs="Courier New"/>
      <w:sz w:val="18"/>
      <w:szCs w:val="18"/>
    </w:rPr>
  </w:style>
  <w:style w:type="character" w:customStyle="1" w:styleId="odst1">
    <w:name w:val="odst1"/>
    <w:rsid w:val="00E1058E"/>
    <w:rPr>
      <w:b/>
      <w:bCs/>
      <w:color w:val="1060B8"/>
    </w:rPr>
  </w:style>
  <w:style w:type="character" w:customStyle="1" w:styleId="apple-style-span">
    <w:name w:val="apple-style-span"/>
    <w:basedOn w:val="Standardnpsmoodstavce1"/>
    <w:rsid w:val="00E1058E"/>
  </w:style>
  <w:style w:type="paragraph" w:customStyle="1" w:styleId="Nadpis">
    <w:name w:val="Nadpis"/>
    <w:basedOn w:val="Normln"/>
    <w:next w:val="Zkladntext"/>
    <w:rsid w:val="00E1058E"/>
    <w:pPr>
      <w:keepNext/>
      <w:spacing w:before="240" w:after="120"/>
    </w:pPr>
    <w:rPr>
      <w:rFonts w:ascii="Liberation Sans" w:eastAsia="Arial" w:hAnsi="Liberation Sans" w:cs="Tahoma"/>
      <w:sz w:val="28"/>
      <w:szCs w:val="28"/>
    </w:rPr>
  </w:style>
  <w:style w:type="paragraph" w:styleId="Zkladntext">
    <w:name w:val="Body Text"/>
    <w:basedOn w:val="Normln"/>
    <w:link w:val="ZkladntextChar"/>
    <w:rsid w:val="00E1058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E1058E"/>
    <w:rPr>
      <w:rFonts w:cs="Tahoma"/>
    </w:rPr>
  </w:style>
  <w:style w:type="paragraph" w:customStyle="1" w:styleId="Popisek">
    <w:name w:val="Popisek"/>
    <w:basedOn w:val="Normln"/>
    <w:rsid w:val="00E105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1058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E1058E"/>
    <w:pPr>
      <w:ind w:right="113"/>
      <w:jc w:val="both"/>
    </w:pPr>
  </w:style>
  <w:style w:type="paragraph" w:customStyle="1" w:styleId="Zkladntext31">
    <w:name w:val="Základní text 31"/>
    <w:basedOn w:val="Normln"/>
    <w:rsid w:val="00E1058E"/>
    <w:rPr>
      <w:b/>
    </w:rPr>
  </w:style>
  <w:style w:type="paragraph" w:styleId="Zkladntextodsazen">
    <w:name w:val="Body Text Indent"/>
    <w:basedOn w:val="Normln"/>
    <w:link w:val="ZkladntextodsazenChar"/>
    <w:rsid w:val="00E1058E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nweb">
    <w:name w:val="Normal (Web)"/>
    <w:basedOn w:val="Normln"/>
    <w:uiPriority w:val="99"/>
    <w:rsid w:val="00E1058E"/>
    <w:pPr>
      <w:spacing w:before="58" w:after="69"/>
      <w:ind w:left="23"/>
    </w:pPr>
    <w:rPr>
      <w:color w:val="444444"/>
    </w:rPr>
  </w:style>
  <w:style w:type="paragraph" w:customStyle="1" w:styleId="anot">
    <w:name w:val="anot"/>
    <w:basedOn w:val="Normln"/>
    <w:rsid w:val="00E1058E"/>
    <w:pPr>
      <w:spacing w:after="105"/>
      <w:ind w:left="675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E1058E"/>
    <w:pPr>
      <w:ind w:left="709"/>
    </w:pPr>
  </w:style>
  <w:style w:type="paragraph" w:customStyle="1" w:styleId="Obsahtabulky">
    <w:name w:val="Obsah tabulky"/>
    <w:basedOn w:val="Normln"/>
    <w:rsid w:val="00E1058E"/>
    <w:pPr>
      <w:suppressLineNumbers/>
    </w:pPr>
  </w:style>
  <w:style w:type="paragraph" w:customStyle="1" w:styleId="Nadpistabulky">
    <w:name w:val="Nadpis tabulky"/>
    <w:basedOn w:val="Obsahtabulky"/>
    <w:rsid w:val="00E1058E"/>
    <w:pPr>
      <w:jc w:val="center"/>
    </w:pPr>
    <w:rPr>
      <w:b/>
      <w:bCs/>
    </w:rPr>
  </w:style>
  <w:style w:type="paragraph" w:customStyle="1" w:styleId="Popisky">
    <w:name w:val="Popisky"/>
    <w:rsid w:val="00E1058E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Obsahrmce">
    <w:name w:val="Obsah rámce"/>
    <w:basedOn w:val="Zkladntext"/>
    <w:rsid w:val="00E1058E"/>
  </w:style>
  <w:style w:type="paragraph" w:customStyle="1" w:styleId="Rozvrendokumentu">
    <w:name w:val="Rozvržení dokumentu"/>
    <w:basedOn w:val="Normln"/>
    <w:rsid w:val="00E1058E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1"/>
    <w:rsid w:val="00E1058E"/>
    <w:pPr>
      <w:suppressAutoHyphens w:val="0"/>
      <w:spacing w:after="225"/>
    </w:pPr>
    <w:rPr>
      <w:rFonts w:ascii="Courier New" w:hAnsi="Courier New" w:cs="Courier New"/>
      <w:sz w:val="18"/>
      <w:szCs w:val="18"/>
    </w:rPr>
  </w:style>
  <w:style w:type="character" w:customStyle="1" w:styleId="FormtovanvHTMLChar1">
    <w:name w:val="Formátovaný v HTML Char1"/>
    <w:basedOn w:val="Standardnpsmoodstavce"/>
    <w:link w:val="FormtovanvHTML"/>
    <w:rsid w:val="00E1058E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-detail-info">
    <w:name w:val="c-detail-info"/>
    <w:basedOn w:val="Normln"/>
    <w:rsid w:val="00E1058E"/>
    <w:pPr>
      <w:suppressAutoHyphens w:val="0"/>
      <w:spacing w:before="100" w:beforeAutospacing="1" w:after="300"/>
    </w:pPr>
    <w:rPr>
      <w:color w:val="646464"/>
      <w:sz w:val="18"/>
      <w:szCs w:val="18"/>
      <w:lang w:eastAsia="cs-CZ"/>
    </w:rPr>
  </w:style>
  <w:style w:type="paragraph" w:customStyle="1" w:styleId="Default">
    <w:name w:val="Default"/>
    <w:rsid w:val="00E1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E1058E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1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5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link w:val="Nadpis1Char"/>
    <w:qFormat/>
    <w:rsid w:val="006108D5"/>
    <w:pPr>
      <w:keepNext/>
      <w:outlineLvl w:val="0"/>
    </w:pPr>
    <w:rPr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E10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E10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E10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E1058E"/>
    <w:pPr>
      <w:keepNext/>
      <w:numPr>
        <w:ilvl w:val="4"/>
        <w:numId w:val="1"/>
      </w:numPr>
      <w:outlineLvl w:val="4"/>
    </w:pPr>
    <w:rPr>
      <w:b/>
      <w:sz w:val="28"/>
      <w:u w:val="single"/>
    </w:rPr>
  </w:style>
  <w:style w:type="paragraph" w:styleId="Nadpis6">
    <w:name w:val="heading 6"/>
    <w:basedOn w:val="Normln"/>
    <w:next w:val="Normln"/>
    <w:link w:val="Nadpis6Char"/>
    <w:qFormat/>
    <w:rsid w:val="00E1058E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unhideWhenUsed/>
    <w:qFormat/>
    <w:rsid w:val="00E10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qFormat/>
    <w:rsid w:val="00E1058E"/>
    <w:pPr>
      <w:keepNext/>
      <w:numPr>
        <w:ilvl w:val="7"/>
        <w:numId w:val="1"/>
      </w:numPr>
      <w:ind w:right="113"/>
      <w:jc w:val="both"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link w:val="Nadpis9Char"/>
    <w:unhideWhenUsed/>
    <w:qFormat/>
    <w:rsid w:val="00E10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/>
    </w:pPr>
    <w:rPr>
      <w:rFonts w:eastAsia="Calibr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A6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E10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0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0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E1058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6Char">
    <w:name w:val="Nadpis 6 Char"/>
    <w:basedOn w:val="Standardnpsmoodstavce"/>
    <w:link w:val="Nadpis6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E1058E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WW8Num2z0">
    <w:name w:val="WW8Num2z0"/>
    <w:rsid w:val="00E1058E"/>
    <w:rPr>
      <w:rFonts w:ascii="Symbol" w:hAnsi="Symbol"/>
      <w:sz w:val="20"/>
    </w:rPr>
  </w:style>
  <w:style w:type="character" w:customStyle="1" w:styleId="WW8Num3z0">
    <w:name w:val="WW8Num3z0"/>
    <w:rsid w:val="00E1058E"/>
    <w:rPr>
      <w:rFonts w:ascii="Symbol" w:hAnsi="Symbol"/>
    </w:rPr>
  </w:style>
  <w:style w:type="character" w:customStyle="1" w:styleId="WW8Num4z1">
    <w:name w:val="WW8Num4z1"/>
    <w:rsid w:val="00E1058E"/>
    <w:rPr>
      <w:rFonts w:ascii="Courier New" w:hAnsi="Courier New"/>
    </w:rPr>
  </w:style>
  <w:style w:type="character" w:customStyle="1" w:styleId="WW8Num5z0">
    <w:name w:val="WW8Num5z0"/>
    <w:rsid w:val="00E1058E"/>
    <w:rPr>
      <w:rFonts w:ascii="Symbol" w:hAnsi="Symbol"/>
      <w:sz w:val="20"/>
    </w:rPr>
  </w:style>
  <w:style w:type="character" w:customStyle="1" w:styleId="WW8Num7z0">
    <w:name w:val="WW8Num7z0"/>
    <w:rsid w:val="00E1058E"/>
    <w:rPr>
      <w:rFonts w:ascii="Symbol" w:hAnsi="Symbol"/>
    </w:rPr>
  </w:style>
  <w:style w:type="character" w:customStyle="1" w:styleId="WW8Num8z0">
    <w:name w:val="WW8Num8z0"/>
    <w:rsid w:val="00E1058E"/>
    <w:rPr>
      <w:rFonts w:ascii="Symbol" w:hAnsi="Symbol"/>
    </w:rPr>
  </w:style>
  <w:style w:type="character" w:customStyle="1" w:styleId="WW8Num11z0">
    <w:name w:val="WW8Num11z0"/>
    <w:rsid w:val="00E1058E"/>
    <w:rPr>
      <w:rFonts w:ascii="Symbol" w:hAnsi="Symbol"/>
    </w:rPr>
  </w:style>
  <w:style w:type="character" w:customStyle="1" w:styleId="WW8Num11z1">
    <w:name w:val="WW8Num11z1"/>
    <w:rsid w:val="00E1058E"/>
    <w:rPr>
      <w:rFonts w:ascii="Courier New" w:hAnsi="Courier New"/>
    </w:rPr>
  </w:style>
  <w:style w:type="character" w:customStyle="1" w:styleId="WW8Num11z2">
    <w:name w:val="WW8Num11z2"/>
    <w:rsid w:val="00E1058E"/>
    <w:rPr>
      <w:rFonts w:ascii="Wingdings" w:hAnsi="Wingdings"/>
    </w:rPr>
  </w:style>
  <w:style w:type="character" w:customStyle="1" w:styleId="WW8Num12z0">
    <w:name w:val="WW8Num12z0"/>
    <w:rsid w:val="00E1058E"/>
    <w:rPr>
      <w:b/>
    </w:rPr>
  </w:style>
  <w:style w:type="character" w:customStyle="1" w:styleId="WW8Num12z1">
    <w:name w:val="WW8Num12z1"/>
    <w:rsid w:val="00E1058E"/>
    <w:rPr>
      <w:rFonts w:ascii="Courier New" w:hAnsi="Courier New" w:cs="Courier New"/>
    </w:rPr>
  </w:style>
  <w:style w:type="character" w:customStyle="1" w:styleId="WW8Num12z2">
    <w:name w:val="WW8Num12z2"/>
    <w:rsid w:val="00E1058E"/>
    <w:rPr>
      <w:rFonts w:ascii="Wingdings" w:hAnsi="Wingdings"/>
    </w:rPr>
  </w:style>
  <w:style w:type="character" w:customStyle="1" w:styleId="WW8Num12z3">
    <w:name w:val="WW8Num12z3"/>
    <w:rsid w:val="00E1058E"/>
    <w:rPr>
      <w:rFonts w:ascii="Symbol" w:hAnsi="Symbol"/>
    </w:rPr>
  </w:style>
  <w:style w:type="character" w:customStyle="1" w:styleId="WW8Num14z0">
    <w:name w:val="WW8Num14z0"/>
    <w:rsid w:val="00E1058E"/>
    <w:rPr>
      <w:rFonts w:ascii="Symbol" w:hAnsi="Symbol"/>
    </w:rPr>
  </w:style>
  <w:style w:type="character" w:customStyle="1" w:styleId="WW8Num14z1">
    <w:name w:val="WW8Num14z1"/>
    <w:rsid w:val="00E1058E"/>
    <w:rPr>
      <w:rFonts w:ascii="Courier New" w:hAnsi="Courier New"/>
    </w:rPr>
  </w:style>
  <w:style w:type="character" w:customStyle="1" w:styleId="WW8Num14z2">
    <w:name w:val="WW8Num14z2"/>
    <w:rsid w:val="00E1058E"/>
    <w:rPr>
      <w:rFonts w:ascii="Wingdings" w:hAnsi="Wingdings"/>
    </w:rPr>
  </w:style>
  <w:style w:type="character" w:customStyle="1" w:styleId="WW8Num15z0">
    <w:name w:val="WW8Num15z0"/>
    <w:rsid w:val="00E1058E"/>
    <w:rPr>
      <w:rFonts w:ascii="Symbol" w:hAnsi="Symbol"/>
    </w:rPr>
  </w:style>
  <w:style w:type="character" w:customStyle="1" w:styleId="WW8Num15z1">
    <w:name w:val="WW8Num15z1"/>
    <w:rsid w:val="00E1058E"/>
    <w:rPr>
      <w:rFonts w:ascii="Courier New" w:hAnsi="Courier New"/>
    </w:rPr>
  </w:style>
  <w:style w:type="character" w:customStyle="1" w:styleId="WW8Num15z2">
    <w:name w:val="WW8Num15z2"/>
    <w:rsid w:val="00E1058E"/>
    <w:rPr>
      <w:rFonts w:ascii="Wingdings" w:hAnsi="Wingdings"/>
    </w:rPr>
  </w:style>
  <w:style w:type="character" w:customStyle="1" w:styleId="WW8Num16z0">
    <w:name w:val="WW8Num16z0"/>
    <w:rsid w:val="00E1058E"/>
    <w:rPr>
      <w:sz w:val="24"/>
    </w:rPr>
  </w:style>
  <w:style w:type="character" w:customStyle="1" w:styleId="WW8Num16z1">
    <w:name w:val="WW8Num16z1"/>
    <w:rsid w:val="00E1058E"/>
    <w:rPr>
      <w:rFonts w:ascii="Courier New" w:hAnsi="Courier New" w:cs="Courier New"/>
    </w:rPr>
  </w:style>
  <w:style w:type="character" w:customStyle="1" w:styleId="WW8Num16z2">
    <w:name w:val="WW8Num16z2"/>
    <w:rsid w:val="00E1058E"/>
    <w:rPr>
      <w:rFonts w:ascii="Wingdings" w:hAnsi="Wingdings"/>
    </w:rPr>
  </w:style>
  <w:style w:type="character" w:customStyle="1" w:styleId="WW8Num17z0">
    <w:name w:val="WW8Num17z0"/>
    <w:rsid w:val="00E1058E"/>
    <w:rPr>
      <w:rFonts w:ascii="Times New Roman" w:hAnsi="Times New Roman"/>
    </w:rPr>
  </w:style>
  <w:style w:type="character" w:customStyle="1" w:styleId="WW8Num17z1">
    <w:name w:val="WW8Num17z1"/>
    <w:rsid w:val="00E1058E"/>
    <w:rPr>
      <w:rFonts w:ascii="Courier New" w:hAnsi="Courier New"/>
      <w:sz w:val="20"/>
    </w:rPr>
  </w:style>
  <w:style w:type="character" w:customStyle="1" w:styleId="WW8Num17z2">
    <w:name w:val="WW8Num17z2"/>
    <w:rsid w:val="00E1058E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E1058E"/>
  </w:style>
  <w:style w:type="character" w:customStyle="1" w:styleId="WW8Num4z0">
    <w:name w:val="WW8Num4z0"/>
    <w:rsid w:val="00E1058E"/>
    <w:rPr>
      <w:rFonts w:ascii="Symbol" w:hAnsi="Symbol"/>
    </w:rPr>
  </w:style>
  <w:style w:type="character" w:customStyle="1" w:styleId="WW8Num5z1">
    <w:name w:val="WW8Num5z1"/>
    <w:rsid w:val="00E1058E"/>
    <w:rPr>
      <w:rFonts w:ascii="Courier New" w:hAnsi="Courier New"/>
      <w:sz w:val="20"/>
    </w:rPr>
  </w:style>
  <w:style w:type="character" w:customStyle="1" w:styleId="WW8Num6z0">
    <w:name w:val="WW8Num6z0"/>
    <w:rsid w:val="00E1058E"/>
    <w:rPr>
      <w:rFonts w:ascii="Symbol" w:hAnsi="Symbol"/>
    </w:rPr>
  </w:style>
  <w:style w:type="character" w:customStyle="1" w:styleId="WW8Num9z0">
    <w:name w:val="WW8Num9z0"/>
    <w:rsid w:val="00E1058E"/>
    <w:rPr>
      <w:b/>
      <w:sz w:val="24"/>
    </w:rPr>
  </w:style>
  <w:style w:type="character" w:customStyle="1" w:styleId="WW8Num13z0">
    <w:name w:val="WW8Num13z0"/>
    <w:rsid w:val="00E1058E"/>
    <w:rPr>
      <w:rFonts w:ascii="Symbol" w:hAnsi="Symbol"/>
    </w:rPr>
  </w:style>
  <w:style w:type="character" w:customStyle="1" w:styleId="WW8Num13z1">
    <w:name w:val="WW8Num13z1"/>
    <w:rsid w:val="00E1058E"/>
    <w:rPr>
      <w:rFonts w:ascii="Courier New" w:hAnsi="Courier New"/>
      <w:sz w:val="20"/>
    </w:rPr>
  </w:style>
  <w:style w:type="character" w:customStyle="1" w:styleId="WW8Num13z2">
    <w:name w:val="WW8Num13z2"/>
    <w:rsid w:val="00E1058E"/>
    <w:rPr>
      <w:rFonts w:ascii="Wingdings" w:hAnsi="Wingdings"/>
      <w:sz w:val="20"/>
    </w:rPr>
  </w:style>
  <w:style w:type="character" w:customStyle="1" w:styleId="WW-Standardnpsmoodstavce">
    <w:name w:val="WW-Standardní písmo odstavce"/>
    <w:rsid w:val="00E1058E"/>
  </w:style>
  <w:style w:type="character" w:customStyle="1" w:styleId="WW8Num6z1">
    <w:name w:val="WW8Num6z1"/>
    <w:rsid w:val="00E1058E"/>
    <w:rPr>
      <w:rFonts w:ascii="Courier New" w:hAnsi="Courier New"/>
    </w:rPr>
  </w:style>
  <w:style w:type="character" w:customStyle="1" w:styleId="WW8Num10z0">
    <w:name w:val="WW8Num10z0"/>
    <w:rsid w:val="00E1058E"/>
    <w:rPr>
      <w:rFonts w:ascii="Symbol" w:hAnsi="Symbol"/>
    </w:rPr>
  </w:style>
  <w:style w:type="character" w:customStyle="1" w:styleId="WW8Num10z1">
    <w:name w:val="WW8Num10z1"/>
    <w:rsid w:val="00E1058E"/>
    <w:rPr>
      <w:rFonts w:ascii="Courier New" w:hAnsi="Courier New"/>
    </w:rPr>
  </w:style>
  <w:style w:type="character" w:customStyle="1" w:styleId="WW8Num10z2">
    <w:name w:val="WW8Num10z2"/>
    <w:rsid w:val="00E1058E"/>
    <w:rPr>
      <w:rFonts w:ascii="Wingdings" w:hAnsi="Wingdings"/>
    </w:rPr>
  </w:style>
  <w:style w:type="character" w:customStyle="1" w:styleId="WW-Standardnpsmoodstavce1">
    <w:name w:val="WW-Standardní písmo odstavce1"/>
    <w:rsid w:val="00E1058E"/>
  </w:style>
  <w:style w:type="character" w:customStyle="1" w:styleId="WW8Num7z1">
    <w:name w:val="WW8Num7z1"/>
    <w:rsid w:val="00E1058E"/>
    <w:rPr>
      <w:rFonts w:ascii="Symbol" w:hAnsi="Symbol" w:cs="OpenSymbol"/>
    </w:rPr>
  </w:style>
  <w:style w:type="character" w:customStyle="1" w:styleId="Absatz-Standardschriftart">
    <w:name w:val="Absatz-Standardschriftart"/>
    <w:rsid w:val="00E1058E"/>
  </w:style>
  <w:style w:type="character" w:customStyle="1" w:styleId="WW-Absatz-Standardschriftart">
    <w:name w:val="WW-Absatz-Standardschriftart"/>
    <w:rsid w:val="00E1058E"/>
  </w:style>
  <w:style w:type="character" w:customStyle="1" w:styleId="WW8Num2z1">
    <w:name w:val="WW8Num2z1"/>
    <w:rsid w:val="00E1058E"/>
    <w:rPr>
      <w:rFonts w:ascii="Courier New" w:hAnsi="Courier New"/>
      <w:sz w:val="20"/>
    </w:rPr>
  </w:style>
  <w:style w:type="character" w:customStyle="1" w:styleId="WW8Num2z2">
    <w:name w:val="WW8Num2z2"/>
    <w:rsid w:val="00E1058E"/>
    <w:rPr>
      <w:rFonts w:ascii="Wingdings" w:hAnsi="Wingdings"/>
      <w:sz w:val="20"/>
    </w:rPr>
  </w:style>
  <w:style w:type="character" w:customStyle="1" w:styleId="WW8Num3z1">
    <w:name w:val="WW8Num3z1"/>
    <w:rsid w:val="00E1058E"/>
    <w:rPr>
      <w:rFonts w:ascii="Courier New" w:hAnsi="Courier New"/>
    </w:rPr>
  </w:style>
  <w:style w:type="character" w:customStyle="1" w:styleId="WW8Num3z2">
    <w:name w:val="WW8Num3z2"/>
    <w:rsid w:val="00E1058E"/>
    <w:rPr>
      <w:rFonts w:ascii="Wingdings" w:hAnsi="Wingdings"/>
    </w:rPr>
  </w:style>
  <w:style w:type="character" w:customStyle="1" w:styleId="WW8Num4z2">
    <w:name w:val="WW8Num4z2"/>
    <w:rsid w:val="00E1058E"/>
    <w:rPr>
      <w:rFonts w:ascii="Wingdings" w:hAnsi="Wingdings"/>
    </w:rPr>
  </w:style>
  <w:style w:type="character" w:customStyle="1" w:styleId="WW8Num5z2">
    <w:name w:val="WW8Num5z2"/>
    <w:rsid w:val="00E1058E"/>
    <w:rPr>
      <w:rFonts w:ascii="Wingdings" w:hAnsi="Wingdings"/>
      <w:sz w:val="20"/>
    </w:rPr>
  </w:style>
  <w:style w:type="character" w:customStyle="1" w:styleId="WW8Num6z2">
    <w:name w:val="WW8Num6z2"/>
    <w:rsid w:val="00E1058E"/>
    <w:rPr>
      <w:rFonts w:ascii="Wingdings" w:hAnsi="Wingdings"/>
    </w:rPr>
  </w:style>
  <w:style w:type="character" w:customStyle="1" w:styleId="WW8Num8z1">
    <w:name w:val="WW8Num8z1"/>
    <w:rsid w:val="00E1058E"/>
    <w:rPr>
      <w:rFonts w:ascii="Courier New" w:hAnsi="Courier New"/>
    </w:rPr>
  </w:style>
  <w:style w:type="character" w:customStyle="1" w:styleId="WW8Num8z2">
    <w:name w:val="WW8Num8z2"/>
    <w:rsid w:val="00E1058E"/>
    <w:rPr>
      <w:rFonts w:ascii="Wingdings" w:hAnsi="Wingdings"/>
    </w:rPr>
  </w:style>
  <w:style w:type="character" w:customStyle="1" w:styleId="WW8NumSt3z0">
    <w:name w:val="WW8NumSt3z0"/>
    <w:rsid w:val="00E1058E"/>
    <w:rPr>
      <w:rFonts w:ascii="Symbol" w:hAnsi="Symbol"/>
    </w:rPr>
  </w:style>
  <w:style w:type="character" w:customStyle="1" w:styleId="WW-Standardnpsmoodstavce11">
    <w:name w:val="WW-Standardní písmo odstavce11"/>
    <w:rsid w:val="00E1058E"/>
  </w:style>
  <w:style w:type="character" w:styleId="Siln">
    <w:name w:val="Strong"/>
    <w:uiPriority w:val="22"/>
    <w:qFormat/>
    <w:rsid w:val="00E1058E"/>
    <w:rPr>
      <w:b/>
    </w:rPr>
  </w:style>
  <w:style w:type="character" w:customStyle="1" w:styleId="Odrky">
    <w:name w:val="Odrážky"/>
    <w:rsid w:val="00E1058E"/>
    <w:rPr>
      <w:rFonts w:ascii="OpenSymbol" w:eastAsia="OpenSymbol" w:hAnsi="OpenSymbol" w:cs="OpenSymbol"/>
    </w:rPr>
  </w:style>
  <w:style w:type="character" w:styleId="Zvraznn">
    <w:name w:val="Emphasis"/>
    <w:uiPriority w:val="20"/>
    <w:qFormat/>
    <w:rsid w:val="00E1058E"/>
    <w:rPr>
      <w:i/>
      <w:iCs/>
    </w:rPr>
  </w:style>
  <w:style w:type="character" w:customStyle="1" w:styleId="Symbolyproslovn">
    <w:name w:val="Symboly pro číslování"/>
    <w:rsid w:val="00E1058E"/>
  </w:style>
  <w:style w:type="character" w:customStyle="1" w:styleId="fulltext">
    <w:name w:val="fulltext"/>
    <w:basedOn w:val="WW-Standardnpsmoodstavce"/>
    <w:rsid w:val="00E1058E"/>
  </w:style>
  <w:style w:type="character" w:customStyle="1" w:styleId="FormtovanvHTMLChar">
    <w:name w:val="Formátovaný v HTML Char"/>
    <w:rsid w:val="00E1058E"/>
    <w:rPr>
      <w:rFonts w:ascii="Courier New" w:hAnsi="Courier New" w:cs="Courier New"/>
      <w:sz w:val="18"/>
      <w:szCs w:val="18"/>
    </w:rPr>
  </w:style>
  <w:style w:type="character" w:customStyle="1" w:styleId="odst1">
    <w:name w:val="odst1"/>
    <w:rsid w:val="00E1058E"/>
    <w:rPr>
      <w:b/>
      <w:bCs/>
      <w:color w:val="1060B8"/>
    </w:rPr>
  </w:style>
  <w:style w:type="character" w:customStyle="1" w:styleId="apple-style-span">
    <w:name w:val="apple-style-span"/>
    <w:basedOn w:val="Standardnpsmoodstavce1"/>
    <w:rsid w:val="00E1058E"/>
  </w:style>
  <w:style w:type="paragraph" w:customStyle="1" w:styleId="Nadpis">
    <w:name w:val="Nadpis"/>
    <w:basedOn w:val="Normln"/>
    <w:next w:val="Zkladntext"/>
    <w:rsid w:val="00E1058E"/>
    <w:pPr>
      <w:keepNext/>
      <w:spacing w:before="240" w:after="120"/>
    </w:pPr>
    <w:rPr>
      <w:rFonts w:ascii="Liberation Sans" w:eastAsia="Arial" w:hAnsi="Liberation Sans" w:cs="Tahoma"/>
      <w:sz w:val="28"/>
      <w:szCs w:val="28"/>
    </w:rPr>
  </w:style>
  <w:style w:type="paragraph" w:styleId="Zkladntext">
    <w:name w:val="Body Text"/>
    <w:basedOn w:val="Normln"/>
    <w:link w:val="ZkladntextChar"/>
    <w:rsid w:val="00E1058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eznam">
    <w:name w:val="List"/>
    <w:basedOn w:val="Zkladntext"/>
    <w:rsid w:val="00E1058E"/>
    <w:rPr>
      <w:rFonts w:cs="Tahoma"/>
    </w:rPr>
  </w:style>
  <w:style w:type="paragraph" w:customStyle="1" w:styleId="Popisek">
    <w:name w:val="Popisek"/>
    <w:basedOn w:val="Normln"/>
    <w:rsid w:val="00E105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E1058E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rsid w:val="00E1058E"/>
    <w:pPr>
      <w:ind w:right="113"/>
      <w:jc w:val="both"/>
    </w:pPr>
  </w:style>
  <w:style w:type="paragraph" w:customStyle="1" w:styleId="Zkladntext31">
    <w:name w:val="Základní text 31"/>
    <w:basedOn w:val="Normln"/>
    <w:rsid w:val="00E1058E"/>
    <w:rPr>
      <w:b/>
    </w:rPr>
  </w:style>
  <w:style w:type="paragraph" w:styleId="Zkladntextodsazen">
    <w:name w:val="Body Text Indent"/>
    <w:basedOn w:val="Normln"/>
    <w:link w:val="ZkladntextodsazenChar"/>
    <w:rsid w:val="00E1058E"/>
    <w:pPr>
      <w:ind w:left="360"/>
      <w:jc w:val="both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E105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nweb">
    <w:name w:val="Normal (Web)"/>
    <w:basedOn w:val="Normln"/>
    <w:uiPriority w:val="99"/>
    <w:rsid w:val="00E1058E"/>
    <w:pPr>
      <w:spacing w:before="58" w:after="69"/>
      <w:ind w:left="23"/>
    </w:pPr>
    <w:rPr>
      <w:color w:val="444444"/>
    </w:rPr>
  </w:style>
  <w:style w:type="paragraph" w:customStyle="1" w:styleId="anot">
    <w:name w:val="anot"/>
    <w:basedOn w:val="Normln"/>
    <w:rsid w:val="00E1058E"/>
    <w:pPr>
      <w:spacing w:after="105"/>
      <w:ind w:left="675"/>
    </w:pPr>
    <w:rPr>
      <w:sz w:val="24"/>
      <w:szCs w:val="24"/>
    </w:rPr>
  </w:style>
  <w:style w:type="paragraph" w:customStyle="1" w:styleId="Zkladntextodsazen21">
    <w:name w:val="Základní text odsazený 21"/>
    <w:basedOn w:val="Normln"/>
    <w:rsid w:val="00E1058E"/>
    <w:pPr>
      <w:ind w:left="709"/>
    </w:pPr>
  </w:style>
  <w:style w:type="paragraph" w:customStyle="1" w:styleId="Obsahtabulky">
    <w:name w:val="Obsah tabulky"/>
    <w:basedOn w:val="Normln"/>
    <w:rsid w:val="00E1058E"/>
    <w:pPr>
      <w:suppressLineNumbers/>
    </w:pPr>
  </w:style>
  <w:style w:type="paragraph" w:customStyle="1" w:styleId="Nadpistabulky">
    <w:name w:val="Nadpis tabulky"/>
    <w:basedOn w:val="Obsahtabulky"/>
    <w:rsid w:val="00E1058E"/>
    <w:pPr>
      <w:jc w:val="center"/>
    </w:pPr>
    <w:rPr>
      <w:b/>
      <w:bCs/>
    </w:rPr>
  </w:style>
  <w:style w:type="paragraph" w:customStyle="1" w:styleId="Popisky">
    <w:name w:val="Popisky"/>
    <w:rsid w:val="00E1058E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Obsahrmce">
    <w:name w:val="Obsah rámce"/>
    <w:basedOn w:val="Zkladntext"/>
    <w:rsid w:val="00E1058E"/>
  </w:style>
  <w:style w:type="paragraph" w:customStyle="1" w:styleId="Rozvrendokumentu">
    <w:name w:val="Rozvržení dokumentu"/>
    <w:basedOn w:val="Normln"/>
    <w:rsid w:val="00E1058E"/>
    <w:pPr>
      <w:shd w:val="clear" w:color="auto" w:fill="000080"/>
    </w:pPr>
    <w:rPr>
      <w:rFonts w:ascii="Tahoma" w:hAnsi="Tahoma" w:cs="Tahoma"/>
    </w:rPr>
  </w:style>
  <w:style w:type="paragraph" w:styleId="FormtovanvHTML">
    <w:name w:val="HTML Preformatted"/>
    <w:basedOn w:val="Normln"/>
    <w:link w:val="FormtovanvHTMLChar1"/>
    <w:rsid w:val="00E1058E"/>
    <w:pPr>
      <w:suppressAutoHyphens w:val="0"/>
      <w:spacing w:after="225"/>
    </w:pPr>
    <w:rPr>
      <w:rFonts w:ascii="Courier New" w:hAnsi="Courier New" w:cs="Courier New"/>
      <w:sz w:val="18"/>
      <w:szCs w:val="18"/>
    </w:rPr>
  </w:style>
  <w:style w:type="character" w:customStyle="1" w:styleId="FormtovanvHTMLChar1">
    <w:name w:val="Formátovaný v HTML Char1"/>
    <w:basedOn w:val="Standardnpsmoodstavce"/>
    <w:link w:val="FormtovanvHTML"/>
    <w:rsid w:val="00E1058E"/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-detail-info">
    <w:name w:val="c-detail-info"/>
    <w:basedOn w:val="Normln"/>
    <w:rsid w:val="00E1058E"/>
    <w:pPr>
      <w:suppressAutoHyphens w:val="0"/>
      <w:spacing w:before="100" w:beforeAutospacing="1" w:after="300"/>
    </w:pPr>
    <w:rPr>
      <w:color w:val="646464"/>
      <w:sz w:val="18"/>
      <w:szCs w:val="18"/>
      <w:lang w:eastAsia="cs-CZ"/>
    </w:rPr>
  </w:style>
  <w:style w:type="paragraph" w:customStyle="1" w:styleId="Default">
    <w:name w:val="Default"/>
    <w:rsid w:val="00E10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rsid w:val="00E1058E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5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E105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58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5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5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58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1238B-5FD3-4F1F-9034-3B1315EE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uzivatel</cp:lastModifiedBy>
  <cp:revision>2</cp:revision>
  <cp:lastPrinted>2016-03-01T12:59:00Z</cp:lastPrinted>
  <dcterms:created xsi:type="dcterms:W3CDTF">2016-03-01T12:59:00Z</dcterms:created>
  <dcterms:modified xsi:type="dcterms:W3CDTF">2016-03-01T12:59:00Z</dcterms:modified>
</cp:coreProperties>
</file>