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5CD3" w:rsidRPr="00DC6B20" w:rsidRDefault="00A35CD3" w:rsidP="00745894">
      <w:pPr>
        <w:autoSpaceDE w:val="0"/>
        <w:spacing w:line="240" w:lineRule="auto"/>
        <w:rPr>
          <w:rFonts w:ascii="Arial" w:hAnsi="Arial" w:cs="Arial"/>
          <w:b/>
          <w:bCs/>
        </w:rPr>
      </w:pPr>
      <w:r w:rsidRPr="00DC6B20">
        <w:rPr>
          <w:rFonts w:ascii="Arial" w:hAnsi="Arial" w:cs="Arial"/>
          <w:b/>
          <w:bCs/>
        </w:rPr>
        <w:t>PŘÍLOHA Č. 1 ZADÁVACÍ DOKUMENTACE</w:t>
      </w:r>
    </w:p>
    <w:p w:rsidR="00A35CD3" w:rsidRPr="00DC6B20" w:rsidRDefault="00601B63" w:rsidP="00745894">
      <w:pPr>
        <w:spacing w:after="120" w:line="240" w:lineRule="auto"/>
        <w:jc w:val="center"/>
        <w:rPr>
          <w:rFonts w:ascii="Tahoma" w:hAnsi="Tahoma" w:cs="Tahoma"/>
          <w:b/>
          <w:caps/>
          <w:sz w:val="40"/>
          <w:szCs w:val="40"/>
        </w:rPr>
      </w:pPr>
      <w:r w:rsidRPr="00601B63">
        <w:pict>
          <v:line id="_x0000_s1037" style="position:absolute;left:0;text-align:left;z-index:251657728" from="-9pt,29.45pt" to="468pt,29.45pt" strokecolor="#f60" strokeweight=".35mm">
            <v:stroke color2="#09f" joinstyle="miter"/>
          </v:line>
        </w:pict>
      </w:r>
      <w:r w:rsidR="00A35CD3" w:rsidRPr="00DC6B20">
        <w:rPr>
          <w:rFonts w:ascii="Tahoma" w:hAnsi="Tahoma" w:cs="Tahoma"/>
          <w:b/>
          <w:caps/>
          <w:sz w:val="40"/>
          <w:szCs w:val="40"/>
        </w:rPr>
        <w:t>Krycí list nabídky</w:t>
      </w:r>
    </w:p>
    <w:p w:rsidR="00BF1C6E" w:rsidRPr="00BF1C6E" w:rsidRDefault="00A35CD3" w:rsidP="00BF1C6E">
      <w:pPr>
        <w:spacing w:before="360" w:after="60" w:line="240" w:lineRule="auto"/>
        <w:jc w:val="both"/>
        <w:rPr>
          <w:rFonts w:ascii="Tahoma" w:hAnsi="Tahoma" w:cs="Tahoma"/>
          <w:b/>
          <w:caps/>
          <w:sz w:val="28"/>
          <w:szCs w:val="28"/>
          <w:u w:val="single"/>
        </w:rPr>
      </w:pPr>
      <w:r w:rsidRPr="00DC6B20">
        <w:rPr>
          <w:rFonts w:ascii="Tahoma" w:hAnsi="Tahoma" w:cs="Tahoma"/>
          <w:b/>
          <w:caps/>
          <w:sz w:val="28"/>
          <w:szCs w:val="28"/>
          <w:u w:val="single"/>
        </w:rPr>
        <w:t>veřejná zakázka</w:t>
      </w:r>
      <w:r w:rsidRPr="00F74110">
        <w:rPr>
          <w:rFonts w:ascii="Tahoma" w:hAnsi="Tahoma" w:cs="Tahoma"/>
          <w:b/>
          <w:caps/>
          <w:sz w:val="28"/>
          <w:szCs w:val="28"/>
        </w:rPr>
        <w:t>:</w:t>
      </w:r>
      <w:r w:rsidR="00BF1C6E" w:rsidRPr="00F74110">
        <w:rPr>
          <w:rFonts w:ascii="Tahoma" w:hAnsi="Tahoma" w:cs="Tahoma"/>
          <w:b/>
          <w:caps/>
          <w:sz w:val="28"/>
          <w:szCs w:val="28"/>
        </w:rPr>
        <w:t xml:space="preserve">  </w:t>
      </w:r>
      <w:r w:rsidR="00BF1C6E" w:rsidRPr="00F74110">
        <w:rPr>
          <w:rFonts w:asciiTheme="minorHAnsi" w:hAnsiTheme="minorHAnsi" w:cs="Tahoma"/>
          <w:b/>
          <w:sz w:val="24"/>
          <w:szCs w:val="24"/>
        </w:rPr>
        <w:t xml:space="preserve">  </w:t>
      </w:r>
      <w:r w:rsidR="00335CD1" w:rsidRPr="00F54E45">
        <w:rPr>
          <w:rFonts w:ascii="Tahoma" w:hAnsi="Tahoma" w:cs="Tahoma"/>
          <w:sz w:val="20"/>
          <w:szCs w:val="20"/>
        </w:rPr>
        <w:t>Rekonstrukce objektu obecního úřadu v Jihlávce</w:t>
      </w:r>
      <w:r w:rsidR="00BF1C6E" w:rsidRPr="00821C2F">
        <w:rPr>
          <w:rFonts w:asciiTheme="minorHAnsi" w:hAnsiTheme="minorHAnsi" w:cs="Tahoma"/>
          <w:b/>
          <w:sz w:val="24"/>
          <w:szCs w:val="24"/>
        </w:rPr>
        <w:t>.</w:t>
      </w:r>
    </w:p>
    <w:p w:rsidR="00A35CD3" w:rsidRPr="00DC6B20" w:rsidRDefault="00A35CD3" w:rsidP="00745894">
      <w:pPr>
        <w:spacing w:before="360" w:after="60" w:line="240" w:lineRule="auto"/>
        <w:jc w:val="both"/>
        <w:rPr>
          <w:rFonts w:ascii="Tahoma" w:hAnsi="Tahoma" w:cs="Tahoma"/>
          <w:b/>
          <w:caps/>
          <w:sz w:val="28"/>
          <w:szCs w:val="28"/>
          <w:u w:val="single"/>
        </w:rPr>
      </w:pPr>
      <w:r w:rsidRPr="00DC6B20">
        <w:rPr>
          <w:rFonts w:ascii="Tahoma" w:hAnsi="Tahoma" w:cs="Tahoma"/>
          <w:b/>
          <w:caps/>
          <w:sz w:val="28"/>
          <w:szCs w:val="28"/>
          <w:u w:val="single"/>
        </w:rPr>
        <w:t>Zadavatel:</w:t>
      </w:r>
    </w:p>
    <w:p w:rsidR="00DC6B20" w:rsidRPr="00BC4D72" w:rsidRDefault="00DC6B20" w:rsidP="00745894">
      <w:pPr>
        <w:spacing w:after="60" w:line="240" w:lineRule="auto"/>
        <w:jc w:val="both"/>
        <w:rPr>
          <w:rFonts w:ascii="Tahoma" w:eastAsia="Times New Roman" w:hAnsi="Tahoma" w:cs="Tahoma"/>
          <w:b/>
          <w:sz w:val="20"/>
          <w:szCs w:val="20"/>
        </w:rPr>
      </w:pPr>
      <w:r w:rsidRPr="00BC4D72">
        <w:rPr>
          <w:rFonts w:ascii="Tahoma" w:hAnsi="Tahoma" w:cs="Tahoma"/>
          <w:sz w:val="20"/>
          <w:szCs w:val="20"/>
        </w:rPr>
        <w:t>Název:</w:t>
      </w:r>
      <w:r w:rsidRPr="00BC4D72">
        <w:rPr>
          <w:rFonts w:ascii="Tahoma" w:hAnsi="Tahoma" w:cs="Tahoma"/>
          <w:sz w:val="20"/>
          <w:szCs w:val="20"/>
        </w:rPr>
        <w:tab/>
      </w:r>
      <w:r w:rsidRPr="00BC4D72">
        <w:rPr>
          <w:rFonts w:ascii="Tahoma" w:hAnsi="Tahoma" w:cs="Tahoma"/>
          <w:sz w:val="20"/>
          <w:szCs w:val="20"/>
        </w:rPr>
        <w:tab/>
        <w:t xml:space="preserve"> </w:t>
      </w:r>
      <w:r w:rsidRPr="00BC4D72">
        <w:rPr>
          <w:rFonts w:ascii="Tahoma" w:hAnsi="Tahoma" w:cs="Tahoma"/>
          <w:sz w:val="20"/>
          <w:szCs w:val="20"/>
        </w:rPr>
        <w:tab/>
      </w:r>
      <w:r w:rsidRPr="00BC4D72">
        <w:rPr>
          <w:rFonts w:ascii="Tahoma" w:hAnsi="Tahoma" w:cs="Tahoma"/>
          <w:sz w:val="20"/>
          <w:szCs w:val="20"/>
        </w:rPr>
        <w:tab/>
      </w:r>
      <w:r w:rsidR="00B24E6A">
        <w:rPr>
          <w:rFonts w:ascii="Tahoma" w:hAnsi="Tahoma" w:cs="Tahoma"/>
          <w:b/>
          <w:bCs/>
          <w:sz w:val="20"/>
          <w:szCs w:val="20"/>
        </w:rPr>
        <w:t xml:space="preserve">Obec </w:t>
      </w:r>
      <w:r w:rsidR="00335CD1">
        <w:rPr>
          <w:rFonts w:ascii="Tahoma" w:hAnsi="Tahoma" w:cs="Tahoma"/>
          <w:b/>
          <w:bCs/>
          <w:sz w:val="20"/>
          <w:szCs w:val="20"/>
        </w:rPr>
        <w:t>Jihlávka</w:t>
      </w:r>
    </w:p>
    <w:p w:rsidR="00160798" w:rsidRPr="00160798" w:rsidRDefault="00DC6B20" w:rsidP="00745894">
      <w:pPr>
        <w:spacing w:after="60" w:line="240" w:lineRule="auto"/>
        <w:jc w:val="both"/>
        <w:rPr>
          <w:rFonts w:ascii="Tahoma" w:hAnsi="Tahoma" w:cs="Tahoma"/>
          <w:sz w:val="20"/>
          <w:szCs w:val="20"/>
        </w:rPr>
      </w:pPr>
      <w:r w:rsidRPr="00BC4D72">
        <w:rPr>
          <w:rFonts w:ascii="Tahoma" w:hAnsi="Tahoma" w:cs="Tahoma"/>
          <w:sz w:val="20"/>
          <w:szCs w:val="20"/>
        </w:rPr>
        <w:t xml:space="preserve">Sídlo: </w:t>
      </w:r>
      <w:r w:rsidRPr="00BC4D72">
        <w:rPr>
          <w:rFonts w:ascii="Tahoma" w:hAnsi="Tahoma" w:cs="Tahoma"/>
          <w:sz w:val="20"/>
          <w:szCs w:val="20"/>
        </w:rPr>
        <w:tab/>
      </w:r>
      <w:r w:rsidRPr="00BC4D72">
        <w:rPr>
          <w:rFonts w:ascii="Tahoma" w:hAnsi="Tahoma" w:cs="Tahoma"/>
          <w:sz w:val="20"/>
          <w:szCs w:val="20"/>
        </w:rPr>
        <w:tab/>
      </w:r>
      <w:r w:rsidRPr="00BC4D72">
        <w:rPr>
          <w:rFonts w:ascii="Tahoma" w:hAnsi="Tahoma" w:cs="Tahoma"/>
          <w:sz w:val="20"/>
          <w:szCs w:val="20"/>
        </w:rPr>
        <w:tab/>
      </w:r>
      <w:r w:rsidRPr="00BC4D72">
        <w:rPr>
          <w:rFonts w:ascii="Tahoma" w:hAnsi="Tahoma" w:cs="Tahoma"/>
          <w:sz w:val="20"/>
          <w:szCs w:val="20"/>
        </w:rPr>
        <w:tab/>
      </w:r>
      <w:r w:rsidR="00335CD1">
        <w:t>Jihlávka 134</w:t>
      </w:r>
      <w:r w:rsidR="00B24E6A" w:rsidRPr="00B24E6A">
        <w:rPr>
          <w:rFonts w:ascii="Tahoma" w:hAnsi="Tahoma" w:cs="Tahoma"/>
          <w:sz w:val="20"/>
          <w:szCs w:val="20"/>
        </w:rPr>
        <w:t xml:space="preserve">, </w:t>
      </w:r>
      <w:r w:rsidR="00335CD1">
        <w:rPr>
          <w:rFonts w:ascii="Tahoma" w:hAnsi="Tahoma" w:cs="Tahoma"/>
          <w:sz w:val="20"/>
          <w:szCs w:val="20"/>
        </w:rPr>
        <w:t>588 51 Batelov</w:t>
      </w:r>
    </w:p>
    <w:p w:rsidR="00DC6B20" w:rsidRPr="00BC4D72" w:rsidRDefault="00160798" w:rsidP="00745894">
      <w:pPr>
        <w:spacing w:after="60" w:line="240" w:lineRule="auto"/>
        <w:jc w:val="both"/>
        <w:rPr>
          <w:rFonts w:ascii="Tahoma" w:hAnsi="Tahoma" w:cs="Tahoma"/>
          <w:sz w:val="20"/>
          <w:szCs w:val="20"/>
        </w:rPr>
      </w:pPr>
      <w:r>
        <w:rPr>
          <w:rFonts w:ascii="Tahoma" w:hAnsi="Tahoma" w:cs="Tahoma"/>
          <w:sz w:val="20"/>
          <w:szCs w:val="20"/>
        </w:rPr>
        <w:t>IČ</w:t>
      </w:r>
      <w:r w:rsidR="00DC6B20" w:rsidRPr="00BC4D72">
        <w:rPr>
          <w:rFonts w:ascii="Tahoma" w:hAnsi="Tahoma" w:cs="Tahoma"/>
          <w:sz w:val="20"/>
          <w:szCs w:val="20"/>
        </w:rPr>
        <w:t xml:space="preserve">: </w:t>
      </w:r>
      <w:r w:rsidR="00DC6B20" w:rsidRPr="00BC4D72">
        <w:rPr>
          <w:rFonts w:ascii="Tahoma" w:hAnsi="Tahoma" w:cs="Tahoma"/>
          <w:sz w:val="20"/>
          <w:szCs w:val="20"/>
        </w:rPr>
        <w:tab/>
      </w:r>
      <w:r w:rsidR="00DC6B20" w:rsidRPr="00BC4D72">
        <w:rPr>
          <w:rFonts w:ascii="Tahoma" w:hAnsi="Tahoma" w:cs="Tahoma"/>
          <w:sz w:val="20"/>
          <w:szCs w:val="20"/>
        </w:rPr>
        <w:tab/>
      </w:r>
      <w:r w:rsidR="00DC6B20" w:rsidRPr="00BC4D72">
        <w:rPr>
          <w:rFonts w:ascii="Tahoma" w:hAnsi="Tahoma" w:cs="Tahoma"/>
          <w:sz w:val="20"/>
          <w:szCs w:val="20"/>
        </w:rPr>
        <w:tab/>
      </w:r>
      <w:r>
        <w:rPr>
          <w:rFonts w:ascii="Tahoma" w:hAnsi="Tahoma" w:cs="Tahoma"/>
          <w:sz w:val="20"/>
          <w:szCs w:val="20"/>
        </w:rPr>
        <w:tab/>
      </w:r>
      <w:r w:rsidR="00335CD1" w:rsidRPr="00F54E45">
        <w:rPr>
          <w:rFonts w:ascii="Tahoma" w:hAnsi="Tahoma" w:cs="Tahoma"/>
          <w:sz w:val="20"/>
          <w:szCs w:val="20"/>
        </w:rPr>
        <w:t>002 86 028</w:t>
      </w:r>
    </w:p>
    <w:p w:rsidR="00DC6B20" w:rsidRPr="0065748A" w:rsidRDefault="00B24E6A" w:rsidP="00745894">
      <w:pPr>
        <w:spacing w:after="60" w:line="240" w:lineRule="auto"/>
        <w:jc w:val="both"/>
        <w:rPr>
          <w:rFonts w:ascii="Tahoma" w:hAnsi="Tahoma" w:cs="Tahoma"/>
          <w:sz w:val="20"/>
          <w:szCs w:val="20"/>
        </w:rPr>
      </w:pPr>
      <w:r>
        <w:rPr>
          <w:rFonts w:ascii="Tahoma" w:hAnsi="Tahoma" w:cs="Tahoma"/>
          <w:sz w:val="20"/>
          <w:szCs w:val="20"/>
        </w:rPr>
        <w:t>Starosta obce</w:t>
      </w:r>
      <w:r w:rsidR="00DC6B20" w:rsidRPr="0065748A">
        <w:rPr>
          <w:rFonts w:ascii="Tahoma" w:hAnsi="Tahoma" w:cs="Tahoma"/>
          <w:sz w:val="20"/>
          <w:szCs w:val="20"/>
        </w:rPr>
        <w:t xml:space="preserve">: </w:t>
      </w:r>
      <w:r w:rsidR="00DC6B20" w:rsidRPr="0065748A">
        <w:rPr>
          <w:rFonts w:ascii="Tahoma" w:hAnsi="Tahoma" w:cs="Tahoma"/>
          <w:sz w:val="20"/>
          <w:szCs w:val="20"/>
        </w:rPr>
        <w:tab/>
      </w:r>
      <w:r w:rsidR="00DC6B20" w:rsidRPr="0065748A">
        <w:rPr>
          <w:rFonts w:ascii="Tahoma" w:hAnsi="Tahoma" w:cs="Tahoma"/>
          <w:sz w:val="20"/>
          <w:szCs w:val="20"/>
        </w:rPr>
        <w:tab/>
      </w:r>
      <w:r w:rsidR="00335CD1">
        <w:rPr>
          <w:rFonts w:ascii="Tahoma" w:hAnsi="Tahoma" w:cs="Tahoma"/>
          <w:sz w:val="20"/>
          <w:szCs w:val="20"/>
        </w:rPr>
        <w:tab/>
        <w:t>MVDr. Jiří Košina</w:t>
      </w:r>
    </w:p>
    <w:p w:rsidR="00A35CD3" w:rsidRPr="00DC6B20" w:rsidRDefault="00A35CD3" w:rsidP="00745894">
      <w:pPr>
        <w:spacing w:before="360" w:after="60" w:line="240" w:lineRule="auto"/>
        <w:jc w:val="both"/>
        <w:rPr>
          <w:rFonts w:ascii="Tahoma" w:hAnsi="Tahoma" w:cs="Tahoma"/>
          <w:b/>
          <w:caps/>
          <w:sz w:val="28"/>
          <w:szCs w:val="28"/>
          <w:u w:val="single"/>
        </w:rPr>
      </w:pPr>
      <w:r w:rsidRPr="00DC6B20">
        <w:rPr>
          <w:rFonts w:ascii="Tahoma" w:hAnsi="Tahoma" w:cs="Tahoma"/>
          <w:b/>
          <w:caps/>
          <w:sz w:val="28"/>
          <w:szCs w:val="28"/>
          <w:u w:val="single"/>
        </w:rPr>
        <w:t xml:space="preserve">Uchazeč: </w:t>
      </w:r>
    </w:p>
    <w:tbl>
      <w:tblPr>
        <w:tblW w:w="9214" w:type="dxa"/>
        <w:tblInd w:w="70" w:type="dxa"/>
        <w:tblLayout w:type="fixed"/>
        <w:tblCellMar>
          <w:left w:w="70" w:type="dxa"/>
          <w:right w:w="70" w:type="dxa"/>
        </w:tblCellMar>
        <w:tblLook w:val="0000"/>
      </w:tblPr>
      <w:tblGrid>
        <w:gridCol w:w="3119"/>
        <w:gridCol w:w="6095"/>
      </w:tblGrid>
      <w:tr w:rsidR="00A35CD3" w:rsidRPr="00DC6B20" w:rsidTr="000D1594">
        <w:trPr>
          <w:trHeight w:val="397"/>
        </w:trPr>
        <w:tc>
          <w:tcPr>
            <w:tcW w:w="3119" w:type="dxa"/>
            <w:tcBorders>
              <w:top w:val="single" w:sz="8" w:space="0" w:color="000000"/>
              <w:left w:val="single" w:sz="8" w:space="0" w:color="000000"/>
              <w:bottom w:val="single" w:sz="8" w:space="0" w:color="000000"/>
            </w:tcBorders>
            <w:shd w:val="clear" w:color="auto" w:fill="FFFFFF"/>
            <w:vAlign w:val="center"/>
          </w:tcPr>
          <w:p w:rsidR="00A35CD3" w:rsidRPr="00DC6B20" w:rsidRDefault="00A35CD3" w:rsidP="00745894">
            <w:pPr>
              <w:snapToGrid w:val="0"/>
              <w:spacing w:before="60" w:after="60" w:line="240" w:lineRule="auto"/>
              <w:rPr>
                <w:rFonts w:ascii="Tahoma" w:hAnsi="Tahoma" w:cs="Tahoma"/>
                <w:sz w:val="20"/>
                <w:szCs w:val="20"/>
              </w:rPr>
            </w:pPr>
            <w:r w:rsidRPr="00DC6B20">
              <w:rPr>
                <w:rFonts w:ascii="Tahoma" w:hAnsi="Tahoma" w:cs="Tahoma"/>
                <w:sz w:val="20"/>
                <w:szCs w:val="20"/>
              </w:rPr>
              <w:t>Obchodní firma/název uchazeče</w:t>
            </w:r>
          </w:p>
        </w:tc>
        <w:tc>
          <w:tcPr>
            <w:tcW w:w="60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CD3" w:rsidRPr="00DC6B20" w:rsidRDefault="00A35CD3" w:rsidP="00745894">
            <w:pPr>
              <w:snapToGrid w:val="0"/>
              <w:spacing w:before="60" w:after="60" w:line="240" w:lineRule="auto"/>
              <w:rPr>
                <w:rFonts w:ascii="Tahoma" w:hAnsi="Tahoma" w:cs="Tahoma"/>
                <w:sz w:val="20"/>
                <w:szCs w:val="20"/>
              </w:rPr>
            </w:pPr>
          </w:p>
        </w:tc>
      </w:tr>
      <w:tr w:rsidR="00A35CD3" w:rsidRPr="00DC6B20" w:rsidTr="000D1594">
        <w:trPr>
          <w:trHeight w:val="397"/>
        </w:trPr>
        <w:tc>
          <w:tcPr>
            <w:tcW w:w="3119" w:type="dxa"/>
            <w:tcBorders>
              <w:top w:val="single" w:sz="8" w:space="0" w:color="000000"/>
              <w:left w:val="single" w:sz="8" w:space="0" w:color="000000"/>
              <w:bottom w:val="single" w:sz="8" w:space="0" w:color="000000"/>
            </w:tcBorders>
            <w:shd w:val="clear" w:color="auto" w:fill="FFFFFF"/>
            <w:vAlign w:val="center"/>
          </w:tcPr>
          <w:p w:rsidR="00A35CD3" w:rsidRPr="00DC6B20" w:rsidRDefault="00A35CD3" w:rsidP="00745894">
            <w:pPr>
              <w:snapToGrid w:val="0"/>
              <w:spacing w:before="60" w:after="60" w:line="240" w:lineRule="auto"/>
              <w:rPr>
                <w:rFonts w:ascii="Tahoma" w:hAnsi="Tahoma" w:cs="Tahoma"/>
                <w:sz w:val="20"/>
                <w:szCs w:val="20"/>
              </w:rPr>
            </w:pPr>
            <w:r w:rsidRPr="00DC6B20">
              <w:rPr>
                <w:rFonts w:ascii="Tahoma" w:hAnsi="Tahoma" w:cs="Tahoma"/>
                <w:sz w:val="20"/>
                <w:szCs w:val="20"/>
              </w:rPr>
              <w:t>Sídlo</w:t>
            </w:r>
          </w:p>
        </w:tc>
        <w:tc>
          <w:tcPr>
            <w:tcW w:w="60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CD3" w:rsidRPr="00DC6B20" w:rsidRDefault="00A35CD3" w:rsidP="00745894">
            <w:pPr>
              <w:snapToGrid w:val="0"/>
              <w:spacing w:before="60" w:after="60" w:line="240" w:lineRule="auto"/>
              <w:rPr>
                <w:rFonts w:ascii="Tahoma" w:hAnsi="Tahoma" w:cs="Tahoma"/>
                <w:sz w:val="20"/>
                <w:szCs w:val="20"/>
              </w:rPr>
            </w:pPr>
          </w:p>
        </w:tc>
      </w:tr>
      <w:tr w:rsidR="00A35CD3" w:rsidRPr="00DC6B20" w:rsidTr="000D1594">
        <w:trPr>
          <w:trHeight w:val="397"/>
        </w:trPr>
        <w:tc>
          <w:tcPr>
            <w:tcW w:w="3119" w:type="dxa"/>
            <w:tcBorders>
              <w:top w:val="single" w:sz="8" w:space="0" w:color="000000"/>
              <w:left w:val="single" w:sz="8" w:space="0" w:color="000000"/>
              <w:bottom w:val="single" w:sz="8" w:space="0" w:color="000000"/>
            </w:tcBorders>
            <w:shd w:val="clear" w:color="auto" w:fill="FFFFFF"/>
            <w:vAlign w:val="center"/>
          </w:tcPr>
          <w:p w:rsidR="00A35CD3" w:rsidRPr="00DC6B20" w:rsidRDefault="00A35CD3" w:rsidP="00745894">
            <w:pPr>
              <w:snapToGrid w:val="0"/>
              <w:spacing w:before="60" w:after="60" w:line="240" w:lineRule="auto"/>
              <w:rPr>
                <w:rFonts w:ascii="Tahoma" w:hAnsi="Tahoma" w:cs="Tahoma"/>
                <w:sz w:val="20"/>
                <w:szCs w:val="20"/>
              </w:rPr>
            </w:pPr>
            <w:r w:rsidRPr="00DC6B20">
              <w:rPr>
                <w:rFonts w:ascii="Tahoma" w:hAnsi="Tahoma" w:cs="Tahoma"/>
                <w:sz w:val="20"/>
                <w:szCs w:val="20"/>
              </w:rPr>
              <w:t xml:space="preserve">Právní forma </w:t>
            </w:r>
          </w:p>
        </w:tc>
        <w:tc>
          <w:tcPr>
            <w:tcW w:w="60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CD3" w:rsidRPr="00DC6B20" w:rsidRDefault="00A35CD3" w:rsidP="00745894">
            <w:pPr>
              <w:snapToGrid w:val="0"/>
              <w:spacing w:before="60" w:after="60" w:line="240" w:lineRule="auto"/>
              <w:rPr>
                <w:rFonts w:ascii="Tahoma" w:hAnsi="Tahoma" w:cs="Tahoma"/>
                <w:sz w:val="20"/>
                <w:szCs w:val="20"/>
              </w:rPr>
            </w:pPr>
          </w:p>
        </w:tc>
      </w:tr>
      <w:tr w:rsidR="00A35CD3" w:rsidRPr="00DC6B20" w:rsidTr="000D1594">
        <w:trPr>
          <w:trHeight w:val="397"/>
        </w:trPr>
        <w:tc>
          <w:tcPr>
            <w:tcW w:w="3119" w:type="dxa"/>
            <w:tcBorders>
              <w:top w:val="single" w:sz="8" w:space="0" w:color="000000"/>
              <w:left w:val="single" w:sz="8" w:space="0" w:color="000000"/>
              <w:bottom w:val="single" w:sz="8" w:space="0" w:color="000000"/>
            </w:tcBorders>
            <w:shd w:val="clear" w:color="auto" w:fill="FFFFFF"/>
            <w:vAlign w:val="center"/>
          </w:tcPr>
          <w:p w:rsidR="00A35CD3" w:rsidRPr="00DC6B20" w:rsidRDefault="00A35CD3" w:rsidP="00745894">
            <w:pPr>
              <w:snapToGrid w:val="0"/>
              <w:spacing w:before="60" w:after="60" w:line="240" w:lineRule="auto"/>
              <w:rPr>
                <w:rFonts w:ascii="Tahoma" w:hAnsi="Tahoma" w:cs="Tahoma"/>
                <w:sz w:val="20"/>
                <w:szCs w:val="20"/>
              </w:rPr>
            </w:pPr>
            <w:r w:rsidRPr="00DC6B20">
              <w:rPr>
                <w:rFonts w:ascii="Tahoma" w:hAnsi="Tahoma" w:cs="Tahoma"/>
                <w:sz w:val="20"/>
                <w:szCs w:val="20"/>
              </w:rPr>
              <w:t>IČ / DIČ, bylo-li přiděleno</w:t>
            </w:r>
          </w:p>
        </w:tc>
        <w:tc>
          <w:tcPr>
            <w:tcW w:w="60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CD3" w:rsidRPr="00DC6B20" w:rsidRDefault="00A35CD3" w:rsidP="00745894">
            <w:pPr>
              <w:snapToGrid w:val="0"/>
              <w:spacing w:before="60" w:after="60" w:line="240" w:lineRule="auto"/>
              <w:rPr>
                <w:rFonts w:ascii="Tahoma" w:hAnsi="Tahoma" w:cs="Tahoma"/>
                <w:sz w:val="20"/>
                <w:szCs w:val="20"/>
              </w:rPr>
            </w:pPr>
          </w:p>
        </w:tc>
      </w:tr>
      <w:tr w:rsidR="00A35CD3" w:rsidRPr="00DC6B20" w:rsidTr="000D1594">
        <w:trPr>
          <w:trHeight w:val="397"/>
        </w:trPr>
        <w:tc>
          <w:tcPr>
            <w:tcW w:w="3119" w:type="dxa"/>
            <w:tcBorders>
              <w:top w:val="single" w:sz="8" w:space="0" w:color="000000"/>
              <w:left w:val="single" w:sz="8" w:space="0" w:color="000000"/>
              <w:bottom w:val="single" w:sz="8" w:space="0" w:color="000000"/>
            </w:tcBorders>
            <w:shd w:val="clear" w:color="auto" w:fill="FFFFFF"/>
            <w:vAlign w:val="center"/>
          </w:tcPr>
          <w:p w:rsidR="00A35CD3" w:rsidRPr="00DC6B20" w:rsidRDefault="00A35CD3" w:rsidP="00745894">
            <w:pPr>
              <w:snapToGrid w:val="0"/>
              <w:spacing w:before="60" w:after="60" w:line="240" w:lineRule="auto"/>
              <w:rPr>
                <w:rFonts w:ascii="Tahoma" w:hAnsi="Tahoma" w:cs="Tahoma"/>
                <w:sz w:val="20"/>
                <w:szCs w:val="20"/>
              </w:rPr>
            </w:pPr>
            <w:r w:rsidRPr="00DC6B20">
              <w:rPr>
                <w:rFonts w:ascii="Tahoma" w:hAnsi="Tahoma" w:cs="Tahoma"/>
                <w:sz w:val="20"/>
                <w:szCs w:val="20"/>
              </w:rPr>
              <w:t>Statutární zástupce</w:t>
            </w:r>
          </w:p>
        </w:tc>
        <w:tc>
          <w:tcPr>
            <w:tcW w:w="60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CD3" w:rsidRPr="00DC6B20" w:rsidRDefault="00A35CD3" w:rsidP="00745894">
            <w:pPr>
              <w:snapToGrid w:val="0"/>
              <w:spacing w:before="60" w:after="60" w:line="240" w:lineRule="auto"/>
              <w:rPr>
                <w:rFonts w:ascii="Tahoma" w:hAnsi="Tahoma" w:cs="Tahoma"/>
                <w:sz w:val="20"/>
                <w:szCs w:val="20"/>
              </w:rPr>
            </w:pPr>
          </w:p>
        </w:tc>
      </w:tr>
      <w:tr w:rsidR="00A35CD3" w:rsidRPr="00DC6B20" w:rsidTr="000D1594">
        <w:trPr>
          <w:trHeight w:val="397"/>
        </w:trPr>
        <w:tc>
          <w:tcPr>
            <w:tcW w:w="3119" w:type="dxa"/>
            <w:tcBorders>
              <w:top w:val="single" w:sz="8" w:space="0" w:color="000000"/>
              <w:left w:val="single" w:sz="8" w:space="0" w:color="000000"/>
              <w:bottom w:val="single" w:sz="8" w:space="0" w:color="000000"/>
            </w:tcBorders>
            <w:shd w:val="clear" w:color="auto" w:fill="FFFFFF"/>
            <w:vAlign w:val="center"/>
          </w:tcPr>
          <w:p w:rsidR="00A35CD3" w:rsidRPr="00DC6B20" w:rsidRDefault="00A35CD3" w:rsidP="00745894">
            <w:pPr>
              <w:snapToGrid w:val="0"/>
              <w:spacing w:before="60" w:after="60" w:line="240" w:lineRule="auto"/>
              <w:rPr>
                <w:rFonts w:ascii="Tahoma" w:hAnsi="Tahoma" w:cs="Tahoma"/>
                <w:sz w:val="20"/>
                <w:szCs w:val="20"/>
              </w:rPr>
            </w:pPr>
            <w:r w:rsidRPr="00DC6B20">
              <w:rPr>
                <w:rFonts w:ascii="Tahoma" w:hAnsi="Tahoma" w:cs="Tahoma"/>
                <w:sz w:val="20"/>
                <w:szCs w:val="20"/>
              </w:rPr>
              <w:t>Kontaktní osoba</w:t>
            </w:r>
          </w:p>
        </w:tc>
        <w:tc>
          <w:tcPr>
            <w:tcW w:w="60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CD3" w:rsidRPr="00DC6B20" w:rsidRDefault="00A35CD3" w:rsidP="00745894">
            <w:pPr>
              <w:snapToGrid w:val="0"/>
              <w:spacing w:before="60" w:after="60" w:line="240" w:lineRule="auto"/>
              <w:rPr>
                <w:rFonts w:ascii="Tahoma" w:hAnsi="Tahoma" w:cs="Tahoma"/>
                <w:sz w:val="20"/>
                <w:szCs w:val="20"/>
              </w:rPr>
            </w:pPr>
          </w:p>
        </w:tc>
      </w:tr>
      <w:tr w:rsidR="00A35CD3" w:rsidRPr="00DC6B20" w:rsidTr="000D1594">
        <w:trPr>
          <w:trHeight w:val="397"/>
        </w:trPr>
        <w:tc>
          <w:tcPr>
            <w:tcW w:w="3119" w:type="dxa"/>
            <w:tcBorders>
              <w:top w:val="single" w:sz="8" w:space="0" w:color="000000"/>
              <w:left w:val="single" w:sz="8" w:space="0" w:color="000000"/>
              <w:bottom w:val="single" w:sz="8" w:space="0" w:color="000000"/>
            </w:tcBorders>
            <w:shd w:val="clear" w:color="auto" w:fill="FFFFFF"/>
            <w:vAlign w:val="center"/>
          </w:tcPr>
          <w:p w:rsidR="00A35CD3" w:rsidRPr="00DC6B20" w:rsidRDefault="00A35CD3" w:rsidP="00745894">
            <w:pPr>
              <w:snapToGrid w:val="0"/>
              <w:spacing w:before="60" w:after="60" w:line="240" w:lineRule="auto"/>
              <w:rPr>
                <w:rFonts w:ascii="Tahoma" w:hAnsi="Tahoma" w:cs="Tahoma"/>
                <w:sz w:val="20"/>
                <w:szCs w:val="20"/>
              </w:rPr>
            </w:pPr>
            <w:r w:rsidRPr="00DC6B20">
              <w:rPr>
                <w:rFonts w:ascii="Tahoma" w:hAnsi="Tahoma" w:cs="Tahoma"/>
                <w:sz w:val="20"/>
                <w:szCs w:val="20"/>
              </w:rPr>
              <w:t>Telefon, e-mail</w:t>
            </w:r>
          </w:p>
        </w:tc>
        <w:tc>
          <w:tcPr>
            <w:tcW w:w="60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5CD3" w:rsidRPr="00DC6B20" w:rsidRDefault="00A35CD3" w:rsidP="00745894">
            <w:pPr>
              <w:snapToGrid w:val="0"/>
              <w:spacing w:before="60" w:after="60" w:line="240" w:lineRule="auto"/>
              <w:rPr>
                <w:rFonts w:ascii="Tahoma" w:hAnsi="Tahoma" w:cs="Tahoma"/>
                <w:sz w:val="20"/>
                <w:szCs w:val="20"/>
              </w:rPr>
            </w:pPr>
          </w:p>
        </w:tc>
      </w:tr>
    </w:tbl>
    <w:p w:rsidR="00832B5D" w:rsidRDefault="00832B5D" w:rsidP="00745894">
      <w:pPr>
        <w:spacing w:before="360" w:after="60" w:line="240" w:lineRule="auto"/>
        <w:jc w:val="both"/>
        <w:rPr>
          <w:rFonts w:ascii="Tahoma" w:hAnsi="Tahoma" w:cs="Tahoma"/>
          <w:b/>
          <w:caps/>
          <w:sz w:val="28"/>
          <w:szCs w:val="28"/>
          <w:u w:val="single"/>
        </w:rPr>
      </w:pPr>
    </w:p>
    <w:p w:rsidR="00A35CD3" w:rsidRPr="003C665C" w:rsidRDefault="003C665C" w:rsidP="00745894">
      <w:pPr>
        <w:spacing w:before="360" w:after="60" w:line="240" w:lineRule="auto"/>
        <w:jc w:val="both"/>
        <w:rPr>
          <w:rFonts w:ascii="Tahoma" w:hAnsi="Tahoma" w:cs="Tahoma"/>
          <w:b/>
          <w:caps/>
          <w:sz w:val="28"/>
          <w:szCs w:val="28"/>
          <w:u w:val="single"/>
        </w:rPr>
      </w:pPr>
      <w:r w:rsidRPr="003C665C">
        <w:rPr>
          <w:rFonts w:ascii="Tahoma" w:hAnsi="Tahoma" w:cs="Tahoma"/>
          <w:b/>
          <w:caps/>
          <w:sz w:val="28"/>
          <w:szCs w:val="28"/>
          <w:u w:val="single"/>
        </w:rPr>
        <w:t>C</w:t>
      </w:r>
      <w:r>
        <w:rPr>
          <w:rFonts w:ascii="Tahoma" w:hAnsi="Tahoma" w:cs="Tahoma"/>
          <w:b/>
          <w:caps/>
          <w:sz w:val="28"/>
          <w:szCs w:val="28"/>
          <w:u w:val="single"/>
        </w:rPr>
        <w:t>elková nabídková cena včetně DPh</w:t>
      </w:r>
      <w:r w:rsidR="00A35CD3" w:rsidRPr="00DC6B20">
        <w:rPr>
          <w:rFonts w:ascii="Tahoma" w:hAnsi="Tahoma" w:cs="Tahoma"/>
          <w:b/>
          <w:caps/>
          <w:sz w:val="28"/>
          <w:szCs w:val="28"/>
          <w:u w:val="single"/>
        </w:rPr>
        <w:t>:</w:t>
      </w:r>
    </w:p>
    <w:tbl>
      <w:tblPr>
        <w:tblW w:w="9214" w:type="dxa"/>
        <w:tblInd w:w="70" w:type="dxa"/>
        <w:tblLayout w:type="fixed"/>
        <w:tblCellMar>
          <w:left w:w="70" w:type="dxa"/>
          <w:right w:w="70" w:type="dxa"/>
        </w:tblCellMar>
        <w:tblLook w:val="04A0"/>
      </w:tblPr>
      <w:tblGrid>
        <w:gridCol w:w="6096"/>
        <w:gridCol w:w="1984"/>
        <w:gridCol w:w="1134"/>
      </w:tblGrid>
      <w:tr w:rsidR="00CE5678" w:rsidRPr="00B2706C" w:rsidTr="00070E7F">
        <w:trPr>
          <w:cantSplit/>
          <w:trHeight w:val="376"/>
        </w:trPr>
        <w:tc>
          <w:tcPr>
            <w:tcW w:w="6096" w:type="dxa"/>
            <w:tcBorders>
              <w:top w:val="single" w:sz="8" w:space="0" w:color="000000"/>
              <w:left w:val="single" w:sz="8" w:space="0" w:color="000000"/>
              <w:bottom w:val="single" w:sz="8" w:space="0" w:color="000000"/>
              <w:right w:val="nil"/>
            </w:tcBorders>
            <w:shd w:val="clear" w:color="auto" w:fill="FFFFFF"/>
            <w:vAlign w:val="center"/>
            <w:hideMark/>
          </w:tcPr>
          <w:p w:rsidR="00CE5678" w:rsidRPr="00B2706C" w:rsidRDefault="00CE5678" w:rsidP="00070E7F">
            <w:pPr>
              <w:snapToGrid w:val="0"/>
              <w:spacing w:after="0" w:line="240" w:lineRule="auto"/>
              <w:rPr>
                <w:rFonts w:ascii="Tahoma" w:hAnsi="Tahoma" w:cs="Tahoma"/>
                <w:sz w:val="20"/>
                <w:szCs w:val="20"/>
              </w:rPr>
            </w:pPr>
            <w:r w:rsidRPr="00B2706C">
              <w:rPr>
                <w:rFonts w:ascii="Tahoma" w:hAnsi="Tahoma" w:cs="Tahoma"/>
                <w:sz w:val="20"/>
                <w:szCs w:val="20"/>
              </w:rPr>
              <w:t>Celková nabídková cena dle položkového rozpočtu bez DPH</w:t>
            </w:r>
          </w:p>
        </w:tc>
        <w:tc>
          <w:tcPr>
            <w:tcW w:w="1984" w:type="dxa"/>
            <w:tcBorders>
              <w:top w:val="single" w:sz="8" w:space="0" w:color="000000"/>
              <w:left w:val="single" w:sz="8" w:space="0" w:color="000000"/>
              <w:bottom w:val="single" w:sz="8" w:space="0" w:color="000000"/>
              <w:right w:val="nil"/>
            </w:tcBorders>
            <w:vAlign w:val="center"/>
          </w:tcPr>
          <w:p w:rsidR="00CE5678" w:rsidRPr="00B2706C" w:rsidRDefault="00CE5678" w:rsidP="00070E7F">
            <w:pPr>
              <w:snapToGrid w:val="0"/>
              <w:spacing w:after="0" w:line="240" w:lineRule="auto"/>
              <w:jc w:val="center"/>
              <w:rPr>
                <w:rFonts w:ascii="Tahoma" w:hAnsi="Tahoma" w:cs="Tahoma"/>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E5678" w:rsidRPr="00B2706C" w:rsidRDefault="00CE5678" w:rsidP="00070E7F">
            <w:pPr>
              <w:pStyle w:val="Nadpis8"/>
              <w:tabs>
                <w:tab w:val="clear" w:pos="1440"/>
                <w:tab w:val="left" w:pos="708"/>
              </w:tabs>
              <w:snapToGrid w:val="0"/>
              <w:spacing w:before="0" w:after="0"/>
              <w:ind w:left="0" w:firstLine="0"/>
              <w:jc w:val="center"/>
              <w:rPr>
                <w:rFonts w:ascii="Tahoma" w:hAnsi="Tahoma" w:cs="Tahoma"/>
                <w:bCs/>
                <w:sz w:val="20"/>
                <w:szCs w:val="20"/>
              </w:rPr>
            </w:pPr>
            <w:r w:rsidRPr="00B2706C">
              <w:rPr>
                <w:rFonts w:ascii="Tahoma" w:hAnsi="Tahoma" w:cs="Tahoma"/>
                <w:bCs/>
                <w:sz w:val="20"/>
                <w:szCs w:val="20"/>
              </w:rPr>
              <w:t>v Kč</w:t>
            </w:r>
          </w:p>
        </w:tc>
      </w:tr>
      <w:tr w:rsidR="00CE5678" w:rsidRPr="00B2706C" w:rsidTr="00070E7F">
        <w:trPr>
          <w:cantSplit/>
          <w:trHeight w:val="376"/>
        </w:trPr>
        <w:tc>
          <w:tcPr>
            <w:tcW w:w="6096" w:type="dxa"/>
            <w:tcBorders>
              <w:top w:val="single" w:sz="8" w:space="0" w:color="000000"/>
              <w:left w:val="single" w:sz="8" w:space="0" w:color="000000"/>
              <w:bottom w:val="single" w:sz="8" w:space="0" w:color="000000"/>
              <w:right w:val="nil"/>
            </w:tcBorders>
            <w:shd w:val="clear" w:color="auto" w:fill="FFFFFF"/>
            <w:vAlign w:val="center"/>
            <w:hideMark/>
          </w:tcPr>
          <w:p w:rsidR="00CE5678" w:rsidRPr="00B2706C" w:rsidRDefault="00CE5678" w:rsidP="00070E7F">
            <w:pPr>
              <w:snapToGrid w:val="0"/>
              <w:spacing w:after="0" w:line="240" w:lineRule="auto"/>
              <w:rPr>
                <w:rFonts w:ascii="Tahoma" w:hAnsi="Tahoma" w:cs="Tahoma"/>
                <w:sz w:val="20"/>
                <w:szCs w:val="20"/>
              </w:rPr>
            </w:pPr>
            <w:r w:rsidRPr="00B2706C">
              <w:rPr>
                <w:rFonts w:ascii="Tahoma" w:hAnsi="Tahoma" w:cs="Tahoma"/>
                <w:sz w:val="20"/>
                <w:szCs w:val="20"/>
              </w:rPr>
              <w:t>Výše DPH z celkové nabídkové ceny</w:t>
            </w:r>
          </w:p>
        </w:tc>
        <w:tc>
          <w:tcPr>
            <w:tcW w:w="1984" w:type="dxa"/>
            <w:tcBorders>
              <w:top w:val="single" w:sz="8" w:space="0" w:color="000000"/>
              <w:left w:val="single" w:sz="8" w:space="0" w:color="000000"/>
              <w:bottom w:val="single" w:sz="8" w:space="0" w:color="000000"/>
              <w:right w:val="nil"/>
            </w:tcBorders>
            <w:vAlign w:val="center"/>
          </w:tcPr>
          <w:p w:rsidR="00CE5678" w:rsidRPr="00B2706C" w:rsidRDefault="00CE5678" w:rsidP="00070E7F">
            <w:pPr>
              <w:snapToGrid w:val="0"/>
              <w:spacing w:after="0" w:line="240" w:lineRule="auto"/>
              <w:jc w:val="center"/>
              <w:rPr>
                <w:rFonts w:ascii="Tahoma" w:hAnsi="Tahoma" w:cs="Tahoma"/>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E5678" w:rsidRPr="00B2706C" w:rsidRDefault="00CE5678" w:rsidP="00070E7F">
            <w:pPr>
              <w:pStyle w:val="Nadpis8"/>
              <w:tabs>
                <w:tab w:val="clear" w:pos="1440"/>
                <w:tab w:val="left" w:pos="708"/>
              </w:tabs>
              <w:snapToGrid w:val="0"/>
              <w:spacing w:before="0" w:after="0"/>
              <w:ind w:left="0" w:firstLine="0"/>
              <w:jc w:val="center"/>
              <w:rPr>
                <w:rFonts w:ascii="Tahoma" w:hAnsi="Tahoma" w:cs="Tahoma"/>
                <w:bCs/>
                <w:sz w:val="20"/>
                <w:szCs w:val="20"/>
              </w:rPr>
            </w:pPr>
            <w:r w:rsidRPr="00B2706C">
              <w:rPr>
                <w:rFonts w:ascii="Tahoma" w:hAnsi="Tahoma" w:cs="Tahoma"/>
                <w:bCs/>
                <w:sz w:val="20"/>
                <w:szCs w:val="20"/>
              </w:rPr>
              <w:t>v Kč</w:t>
            </w:r>
          </w:p>
        </w:tc>
      </w:tr>
      <w:tr w:rsidR="00CE5678" w:rsidRPr="00B2706C" w:rsidTr="00070E7F">
        <w:trPr>
          <w:cantSplit/>
          <w:trHeight w:val="671"/>
        </w:trPr>
        <w:tc>
          <w:tcPr>
            <w:tcW w:w="6096" w:type="dxa"/>
            <w:tcBorders>
              <w:top w:val="single" w:sz="8" w:space="0" w:color="000000"/>
              <w:left w:val="single" w:sz="8" w:space="0" w:color="000000"/>
              <w:bottom w:val="single" w:sz="8" w:space="0" w:color="000000"/>
              <w:right w:val="nil"/>
            </w:tcBorders>
            <w:shd w:val="clear" w:color="auto" w:fill="FBD4B4"/>
            <w:vAlign w:val="center"/>
            <w:hideMark/>
          </w:tcPr>
          <w:p w:rsidR="00CE5678" w:rsidRPr="00B2706C" w:rsidRDefault="00CE5678" w:rsidP="00070E7F">
            <w:pPr>
              <w:snapToGrid w:val="0"/>
              <w:spacing w:after="0" w:line="240" w:lineRule="auto"/>
              <w:rPr>
                <w:rFonts w:ascii="Tahoma" w:hAnsi="Tahoma" w:cs="Tahoma"/>
                <w:b/>
                <w:sz w:val="20"/>
                <w:szCs w:val="20"/>
                <w:u w:val="single"/>
              </w:rPr>
            </w:pPr>
            <w:r w:rsidRPr="00B2706C">
              <w:rPr>
                <w:rFonts w:ascii="Tahoma" w:hAnsi="Tahoma" w:cs="Tahoma"/>
                <w:b/>
                <w:sz w:val="20"/>
                <w:szCs w:val="20"/>
                <w:u w:val="single"/>
              </w:rPr>
              <w:t>Celková nabídková cena včetně DPH bez rozpočtové rezervy</w:t>
            </w:r>
          </w:p>
        </w:tc>
        <w:tc>
          <w:tcPr>
            <w:tcW w:w="1984" w:type="dxa"/>
            <w:tcBorders>
              <w:top w:val="single" w:sz="8" w:space="0" w:color="000000"/>
              <w:left w:val="single" w:sz="8" w:space="0" w:color="000000"/>
              <w:bottom w:val="single" w:sz="8" w:space="0" w:color="000000"/>
              <w:right w:val="nil"/>
            </w:tcBorders>
            <w:shd w:val="clear" w:color="auto" w:fill="FBD4B4"/>
            <w:vAlign w:val="center"/>
          </w:tcPr>
          <w:p w:rsidR="00CE5678" w:rsidRPr="00B2706C" w:rsidRDefault="00CE5678" w:rsidP="00070E7F">
            <w:pPr>
              <w:snapToGrid w:val="0"/>
              <w:spacing w:after="0" w:line="240" w:lineRule="auto"/>
              <w:jc w:val="center"/>
              <w:rPr>
                <w:rFonts w:ascii="Tahoma" w:hAnsi="Tahoma" w:cs="Tahoma"/>
                <w:b/>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BD4B4"/>
            <w:vAlign w:val="center"/>
            <w:hideMark/>
          </w:tcPr>
          <w:p w:rsidR="00CE5678" w:rsidRPr="00B2706C" w:rsidRDefault="00CE5678" w:rsidP="00070E7F">
            <w:pPr>
              <w:pStyle w:val="Nadpis8"/>
              <w:tabs>
                <w:tab w:val="clear" w:pos="1440"/>
                <w:tab w:val="left" w:pos="708"/>
              </w:tabs>
              <w:snapToGrid w:val="0"/>
              <w:spacing w:before="0" w:after="0"/>
              <w:ind w:left="0" w:firstLine="0"/>
              <w:jc w:val="center"/>
              <w:rPr>
                <w:rFonts w:ascii="Tahoma" w:hAnsi="Tahoma" w:cs="Tahoma"/>
                <w:b/>
                <w:bCs/>
                <w:sz w:val="20"/>
                <w:szCs w:val="20"/>
              </w:rPr>
            </w:pPr>
            <w:r w:rsidRPr="00B2706C">
              <w:rPr>
                <w:rFonts w:ascii="Tahoma" w:hAnsi="Tahoma" w:cs="Tahoma"/>
                <w:b/>
                <w:bCs/>
                <w:sz w:val="20"/>
                <w:szCs w:val="20"/>
              </w:rPr>
              <w:t>v Kč</w:t>
            </w:r>
          </w:p>
        </w:tc>
      </w:tr>
      <w:tr w:rsidR="00CE5678" w:rsidRPr="00B2706C" w:rsidTr="00070E7F">
        <w:trPr>
          <w:cantSplit/>
          <w:trHeight w:val="376"/>
        </w:trPr>
        <w:tc>
          <w:tcPr>
            <w:tcW w:w="6096" w:type="dxa"/>
            <w:tcBorders>
              <w:top w:val="single" w:sz="8" w:space="0" w:color="000000"/>
              <w:left w:val="single" w:sz="8" w:space="0" w:color="000000"/>
              <w:bottom w:val="single" w:sz="8" w:space="0" w:color="000000"/>
              <w:right w:val="nil"/>
            </w:tcBorders>
            <w:shd w:val="clear" w:color="auto" w:fill="FFFFFF"/>
            <w:vAlign w:val="center"/>
            <w:hideMark/>
          </w:tcPr>
          <w:p w:rsidR="00CE5678" w:rsidRPr="00B2706C" w:rsidRDefault="00CE5678" w:rsidP="00070E7F">
            <w:pPr>
              <w:snapToGrid w:val="0"/>
              <w:spacing w:after="0" w:line="240" w:lineRule="auto"/>
              <w:rPr>
                <w:rFonts w:ascii="Tahoma" w:hAnsi="Tahoma" w:cs="Tahoma"/>
                <w:sz w:val="20"/>
                <w:szCs w:val="20"/>
              </w:rPr>
            </w:pPr>
            <w:r w:rsidRPr="00B2706C">
              <w:rPr>
                <w:rFonts w:ascii="Tahoma" w:hAnsi="Tahoma" w:cs="Tahoma"/>
                <w:sz w:val="20"/>
                <w:szCs w:val="20"/>
              </w:rPr>
              <w:t>Rozpočtová rezerva 3 % (z celkové nabídkové ceny bez DPH)</w:t>
            </w:r>
          </w:p>
        </w:tc>
        <w:tc>
          <w:tcPr>
            <w:tcW w:w="1984" w:type="dxa"/>
            <w:tcBorders>
              <w:top w:val="single" w:sz="8" w:space="0" w:color="000000"/>
              <w:left w:val="single" w:sz="8" w:space="0" w:color="000000"/>
              <w:bottom w:val="single" w:sz="8" w:space="0" w:color="000000"/>
              <w:right w:val="nil"/>
            </w:tcBorders>
            <w:vAlign w:val="center"/>
          </w:tcPr>
          <w:p w:rsidR="00CE5678" w:rsidRPr="00B2706C" w:rsidRDefault="00CE5678" w:rsidP="00070E7F">
            <w:pPr>
              <w:snapToGrid w:val="0"/>
              <w:spacing w:after="0" w:line="240" w:lineRule="auto"/>
              <w:jc w:val="center"/>
              <w:rPr>
                <w:rFonts w:ascii="Tahoma" w:hAnsi="Tahoma" w:cs="Tahoma"/>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E5678" w:rsidRPr="00B2706C" w:rsidRDefault="00CE5678" w:rsidP="00070E7F">
            <w:pPr>
              <w:pStyle w:val="Nadpis8"/>
              <w:tabs>
                <w:tab w:val="clear" w:pos="1440"/>
                <w:tab w:val="left" w:pos="708"/>
              </w:tabs>
              <w:snapToGrid w:val="0"/>
              <w:spacing w:before="0" w:after="0"/>
              <w:ind w:left="0" w:firstLine="0"/>
              <w:jc w:val="center"/>
              <w:rPr>
                <w:rFonts w:ascii="Tahoma" w:hAnsi="Tahoma" w:cs="Tahoma"/>
                <w:bCs/>
                <w:sz w:val="20"/>
                <w:szCs w:val="20"/>
              </w:rPr>
            </w:pPr>
            <w:r w:rsidRPr="00B2706C">
              <w:rPr>
                <w:rFonts w:ascii="Tahoma" w:hAnsi="Tahoma" w:cs="Tahoma"/>
                <w:bCs/>
                <w:sz w:val="20"/>
                <w:szCs w:val="20"/>
              </w:rPr>
              <w:t>v Kč</w:t>
            </w:r>
          </w:p>
        </w:tc>
      </w:tr>
      <w:tr w:rsidR="00CE5678" w:rsidRPr="00B2706C" w:rsidTr="00070E7F">
        <w:trPr>
          <w:cantSplit/>
          <w:trHeight w:val="376"/>
        </w:trPr>
        <w:tc>
          <w:tcPr>
            <w:tcW w:w="6096" w:type="dxa"/>
            <w:tcBorders>
              <w:top w:val="single" w:sz="8" w:space="0" w:color="000000"/>
              <w:left w:val="single" w:sz="8" w:space="0" w:color="000000"/>
              <w:bottom w:val="single" w:sz="8" w:space="0" w:color="000000"/>
              <w:right w:val="nil"/>
            </w:tcBorders>
            <w:shd w:val="clear" w:color="auto" w:fill="FFFFFF"/>
            <w:vAlign w:val="center"/>
            <w:hideMark/>
          </w:tcPr>
          <w:p w:rsidR="00CE5678" w:rsidRPr="00B2706C" w:rsidRDefault="00CE5678" w:rsidP="00070E7F">
            <w:pPr>
              <w:snapToGrid w:val="0"/>
              <w:spacing w:after="0" w:line="240" w:lineRule="auto"/>
              <w:rPr>
                <w:rFonts w:ascii="Tahoma" w:hAnsi="Tahoma" w:cs="Tahoma"/>
                <w:sz w:val="20"/>
                <w:szCs w:val="20"/>
              </w:rPr>
            </w:pPr>
            <w:r w:rsidRPr="00B2706C">
              <w:rPr>
                <w:rFonts w:ascii="Tahoma" w:hAnsi="Tahoma" w:cs="Tahoma"/>
                <w:sz w:val="20"/>
                <w:szCs w:val="20"/>
              </w:rPr>
              <w:t xml:space="preserve">Celková nabídková cena bez DPH </w:t>
            </w:r>
            <w:r w:rsidRPr="00B2706C">
              <w:rPr>
                <w:rFonts w:ascii="Tahoma" w:hAnsi="Tahoma" w:cs="Tahoma"/>
                <w:sz w:val="20"/>
                <w:szCs w:val="20"/>
                <w:u w:val="single"/>
              </w:rPr>
              <w:t>včetně rezervy</w:t>
            </w:r>
          </w:p>
        </w:tc>
        <w:tc>
          <w:tcPr>
            <w:tcW w:w="1984" w:type="dxa"/>
            <w:tcBorders>
              <w:top w:val="single" w:sz="8" w:space="0" w:color="000000"/>
              <w:left w:val="single" w:sz="8" w:space="0" w:color="000000"/>
              <w:bottom w:val="single" w:sz="8" w:space="0" w:color="000000"/>
              <w:right w:val="nil"/>
            </w:tcBorders>
            <w:vAlign w:val="center"/>
          </w:tcPr>
          <w:p w:rsidR="00CE5678" w:rsidRPr="00B2706C" w:rsidRDefault="00CE5678" w:rsidP="00070E7F">
            <w:pPr>
              <w:snapToGrid w:val="0"/>
              <w:spacing w:after="0" w:line="240" w:lineRule="auto"/>
              <w:jc w:val="center"/>
              <w:rPr>
                <w:rFonts w:ascii="Tahoma" w:hAnsi="Tahoma" w:cs="Tahoma"/>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E5678" w:rsidRPr="00B2706C" w:rsidRDefault="00CE5678" w:rsidP="00070E7F">
            <w:pPr>
              <w:pStyle w:val="Nadpis8"/>
              <w:tabs>
                <w:tab w:val="clear" w:pos="1440"/>
                <w:tab w:val="left" w:pos="708"/>
              </w:tabs>
              <w:snapToGrid w:val="0"/>
              <w:spacing w:before="0" w:after="0"/>
              <w:ind w:left="0" w:firstLine="0"/>
              <w:jc w:val="center"/>
              <w:rPr>
                <w:rFonts w:ascii="Tahoma" w:hAnsi="Tahoma" w:cs="Tahoma"/>
                <w:bCs/>
                <w:sz w:val="20"/>
                <w:szCs w:val="20"/>
              </w:rPr>
            </w:pPr>
            <w:r w:rsidRPr="00B2706C">
              <w:rPr>
                <w:rFonts w:ascii="Tahoma" w:hAnsi="Tahoma" w:cs="Tahoma"/>
                <w:bCs/>
                <w:sz w:val="20"/>
                <w:szCs w:val="20"/>
              </w:rPr>
              <w:t>v Kč</w:t>
            </w:r>
          </w:p>
        </w:tc>
      </w:tr>
      <w:tr w:rsidR="00CE5678" w:rsidRPr="00B2706C" w:rsidTr="00070E7F">
        <w:tblPrEx>
          <w:tblLook w:val="0000"/>
        </w:tblPrEx>
        <w:trPr>
          <w:cantSplit/>
          <w:trHeight w:val="376"/>
        </w:trPr>
        <w:tc>
          <w:tcPr>
            <w:tcW w:w="6096" w:type="dxa"/>
            <w:tcBorders>
              <w:top w:val="single" w:sz="8" w:space="0" w:color="000000"/>
              <w:left w:val="single" w:sz="8" w:space="0" w:color="000000"/>
              <w:bottom w:val="single" w:sz="8" w:space="0" w:color="000000"/>
            </w:tcBorders>
            <w:shd w:val="clear" w:color="auto" w:fill="FBD4B4"/>
            <w:vAlign w:val="center"/>
          </w:tcPr>
          <w:p w:rsidR="00CE5678" w:rsidRPr="00B2706C" w:rsidRDefault="00CE5678" w:rsidP="00070E7F">
            <w:pPr>
              <w:snapToGrid w:val="0"/>
              <w:spacing w:after="0" w:line="240" w:lineRule="auto"/>
              <w:rPr>
                <w:rFonts w:ascii="Tahoma" w:hAnsi="Tahoma" w:cs="Tahoma"/>
                <w:b/>
                <w:sz w:val="20"/>
                <w:szCs w:val="20"/>
                <w:u w:val="single"/>
              </w:rPr>
            </w:pPr>
            <w:r w:rsidRPr="00B2706C">
              <w:rPr>
                <w:rFonts w:ascii="Tahoma" w:hAnsi="Tahoma" w:cs="Tahoma"/>
                <w:b/>
                <w:sz w:val="20"/>
                <w:szCs w:val="20"/>
                <w:u w:val="single"/>
              </w:rPr>
              <w:t>Doba realizace stavby od předání staveniště</w:t>
            </w:r>
          </w:p>
        </w:tc>
        <w:tc>
          <w:tcPr>
            <w:tcW w:w="1984" w:type="dxa"/>
            <w:tcBorders>
              <w:top w:val="single" w:sz="8" w:space="0" w:color="000000"/>
              <w:left w:val="single" w:sz="8" w:space="0" w:color="000000"/>
              <w:bottom w:val="single" w:sz="8" w:space="0" w:color="000000"/>
            </w:tcBorders>
            <w:shd w:val="clear" w:color="auto" w:fill="FBD4B4"/>
            <w:vAlign w:val="center"/>
          </w:tcPr>
          <w:p w:rsidR="00CE5678" w:rsidRPr="00B2706C" w:rsidRDefault="00CE5678" w:rsidP="00070E7F">
            <w:pPr>
              <w:snapToGrid w:val="0"/>
              <w:spacing w:after="0" w:line="240" w:lineRule="auto"/>
              <w:jc w:val="center"/>
              <w:rPr>
                <w:rFonts w:ascii="Tahoma" w:hAnsi="Tahoma" w:cs="Tahoma"/>
                <w:b/>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BD4B4"/>
            <w:vAlign w:val="center"/>
          </w:tcPr>
          <w:p w:rsidR="00CE5678" w:rsidRPr="00B2706C" w:rsidRDefault="00CE5678" w:rsidP="00070E7F">
            <w:pPr>
              <w:pStyle w:val="Nadpis8"/>
              <w:tabs>
                <w:tab w:val="clear" w:pos="1440"/>
              </w:tabs>
              <w:snapToGrid w:val="0"/>
              <w:spacing w:before="0" w:after="0"/>
              <w:ind w:left="0" w:firstLine="0"/>
              <w:jc w:val="center"/>
              <w:rPr>
                <w:rFonts w:ascii="Tahoma" w:hAnsi="Tahoma" w:cs="Tahoma"/>
                <w:b/>
                <w:bCs/>
                <w:sz w:val="20"/>
                <w:szCs w:val="20"/>
              </w:rPr>
            </w:pPr>
            <w:r w:rsidRPr="00B2706C">
              <w:rPr>
                <w:rFonts w:ascii="Tahoma" w:hAnsi="Tahoma" w:cs="Tahoma"/>
                <w:b/>
                <w:bCs/>
                <w:sz w:val="20"/>
                <w:szCs w:val="20"/>
              </w:rPr>
              <w:t>počet dní</w:t>
            </w:r>
          </w:p>
        </w:tc>
      </w:tr>
    </w:tbl>
    <w:p w:rsidR="00091A0E" w:rsidRDefault="00091A0E" w:rsidP="00745894">
      <w:pPr>
        <w:spacing w:after="0" w:line="240" w:lineRule="auto"/>
        <w:jc w:val="both"/>
        <w:rPr>
          <w:rFonts w:ascii="Tahoma" w:hAnsi="Tahoma" w:cs="Tahoma"/>
          <w:sz w:val="20"/>
          <w:szCs w:val="20"/>
        </w:rPr>
      </w:pPr>
    </w:p>
    <w:p w:rsidR="00832B5D" w:rsidRDefault="00832B5D" w:rsidP="00745894">
      <w:pPr>
        <w:spacing w:after="0" w:line="240" w:lineRule="auto"/>
        <w:jc w:val="both"/>
        <w:rPr>
          <w:rFonts w:ascii="Tahoma" w:hAnsi="Tahoma" w:cs="Tahoma"/>
          <w:sz w:val="20"/>
          <w:szCs w:val="20"/>
        </w:rPr>
      </w:pPr>
    </w:p>
    <w:p w:rsidR="00A35CD3" w:rsidRPr="00DC6B20" w:rsidRDefault="00A35CD3" w:rsidP="00745894">
      <w:pPr>
        <w:spacing w:after="0" w:line="240" w:lineRule="auto"/>
        <w:jc w:val="both"/>
        <w:rPr>
          <w:rFonts w:ascii="Tahoma" w:hAnsi="Tahoma" w:cs="Tahoma"/>
          <w:sz w:val="20"/>
          <w:szCs w:val="20"/>
        </w:rPr>
      </w:pPr>
      <w:r w:rsidRPr="00DC6B20">
        <w:rPr>
          <w:rFonts w:ascii="Tahoma" w:hAnsi="Tahoma" w:cs="Tahoma"/>
          <w:sz w:val="20"/>
          <w:szCs w:val="20"/>
        </w:rPr>
        <w:t>V ............................. dne …………........…</w:t>
      </w:r>
    </w:p>
    <w:p w:rsidR="00BA253E" w:rsidRDefault="00BA253E" w:rsidP="00745894">
      <w:pPr>
        <w:spacing w:after="0" w:line="240" w:lineRule="auto"/>
        <w:jc w:val="both"/>
        <w:rPr>
          <w:rFonts w:ascii="Tahoma" w:hAnsi="Tahoma" w:cs="Tahoma"/>
          <w:sz w:val="20"/>
          <w:szCs w:val="20"/>
        </w:rPr>
      </w:pPr>
    </w:p>
    <w:p w:rsidR="00A356CB" w:rsidRDefault="00A356CB" w:rsidP="00745894">
      <w:pPr>
        <w:spacing w:after="0" w:line="240" w:lineRule="auto"/>
        <w:jc w:val="both"/>
        <w:rPr>
          <w:rFonts w:ascii="Tahoma" w:hAnsi="Tahoma" w:cs="Tahoma"/>
          <w:sz w:val="20"/>
          <w:szCs w:val="20"/>
        </w:rPr>
      </w:pPr>
    </w:p>
    <w:p w:rsidR="00745894" w:rsidRDefault="00745894" w:rsidP="00745894">
      <w:pPr>
        <w:spacing w:after="0" w:line="240" w:lineRule="auto"/>
        <w:jc w:val="both"/>
        <w:rPr>
          <w:rFonts w:ascii="Tahoma" w:hAnsi="Tahoma" w:cs="Tahoma"/>
          <w:sz w:val="20"/>
          <w:szCs w:val="20"/>
        </w:rPr>
      </w:pPr>
    </w:p>
    <w:p w:rsidR="00745894" w:rsidRPr="00DC6B20" w:rsidRDefault="00745894" w:rsidP="00745894">
      <w:pPr>
        <w:spacing w:after="0" w:line="240" w:lineRule="auto"/>
        <w:jc w:val="both"/>
        <w:rPr>
          <w:rFonts w:ascii="Tahoma" w:hAnsi="Tahoma" w:cs="Tahoma"/>
          <w:sz w:val="20"/>
          <w:szCs w:val="20"/>
        </w:rPr>
      </w:pPr>
    </w:p>
    <w:p w:rsidR="00A35CD3" w:rsidRPr="00DC6B20" w:rsidRDefault="00A35CD3" w:rsidP="00745894">
      <w:pPr>
        <w:spacing w:after="0" w:line="240" w:lineRule="auto"/>
        <w:ind w:left="4956"/>
        <w:jc w:val="both"/>
        <w:rPr>
          <w:rFonts w:ascii="Tahoma" w:hAnsi="Tahoma" w:cs="Tahoma"/>
          <w:sz w:val="20"/>
          <w:szCs w:val="20"/>
        </w:rPr>
      </w:pPr>
      <w:r w:rsidRPr="00DC6B20">
        <w:rPr>
          <w:rFonts w:ascii="Tahoma" w:hAnsi="Tahoma" w:cs="Tahoma"/>
          <w:sz w:val="20"/>
          <w:szCs w:val="20"/>
        </w:rPr>
        <w:t xml:space="preserve">      ....………………………………..................</w:t>
      </w:r>
    </w:p>
    <w:p w:rsidR="00A35CD3" w:rsidRPr="00DC6B20" w:rsidRDefault="00A35CD3" w:rsidP="00745894">
      <w:pPr>
        <w:spacing w:after="0" w:line="240" w:lineRule="auto"/>
        <w:ind w:left="4248" w:firstLine="708"/>
        <w:jc w:val="both"/>
        <w:rPr>
          <w:rFonts w:ascii="Tahoma" w:hAnsi="Tahoma" w:cs="Tahoma"/>
          <w:sz w:val="20"/>
          <w:szCs w:val="20"/>
        </w:rPr>
      </w:pPr>
      <w:r w:rsidRPr="00DC6B20">
        <w:rPr>
          <w:rFonts w:ascii="Tahoma" w:hAnsi="Tahoma" w:cs="Tahoma"/>
          <w:sz w:val="20"/>
          <w:szCs w:val="20"/>
        </w:rPr>
        <w:t xml:space="preserve">                       jméno a podpis</w:t>
      </w:r>
    </w:p>
    <w:p w:rsidR="00091A0E" w:rsidRPr="00A23314" w:rsidRDefault="00A35CD3" w:rsidP="00A23314">
      <w:pPr>
        <w:spacing w:after="0" w:line="240" w:lineRule="auto"/>
        <w:ind w:left="4248" w:firstLine="708"/>
        <w:jc w:val="both"/>
        <w:rPr>
          <w:rFonts w:ascii="Tahoma" w:hAnsi="Tahoma" w:cs="Tahoma"/>
          <w:sz w:val="20"/>
          <w:szCs w:val="20"/>
        </w:rPr>
      </w:pPr>
      <w:r w:rsidRPr="00DC6B20">
        <w:rPr>
          <w:rFonts w:ascii="Tahoma" w:hAnsi="Tahoma" w:cs="Tahoma"/>
          <w:sz w:val="20"/>
          <w:szCs w:val="20"/>
        </w:rPr>
        <w:t xml:space="preserve">          oprávněného zástupce uchazeče</w:t>
      </w:r>
    </w:p>
    <w:sectPr w:rsidR="00091A0E" w:rsidRPr="00A23314" w:rsidSect="00745894">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A7E" w:rsidRDefault="00E70A7E">
      <w:r>
        <w:separator/>
      </w:r>
    </w:p>
  </w:endnote>
  <w:endnote w:type="continuationSeparator" w:id="0">
    <w:p w:rsidR="00E70A7E" w:rsidRDefault="00E70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EE"/>
    <w:family w:val="auto"/>
    <w:pitch w:val="variable"/>
    <w:sig w:usb0="00000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BF" w:rsidRPr="005B45D2" w:rsidRDefault="00E867BF">
    <w:pPr>
      <w:pStyle w:val="Zpat"/>
      <w:spacing w:before="120"/>
      <w:jc w:val="center"/>
      <w:rPr>
        <w:rFonts w:ascii="Tahoma" w:hAnsi="Tahoma" w:cs="Tahoma"/>
        <w:sz w:val="18"/>
        <w:szCs w:val="18"/>
      </w:rPr>
    </w:pPr>
    <w:r w:rsidRPr="005B45D2">
      <w:rPr>
        <w:rFonts w:ascii="Tahoma" w:hAnsi="Tahoma" w:cs="Tahoma"/>
        <w:sz w:val="18"/>
        <w:szCs w:val="18"/>
      </w:rPr>
      <w:t xml:space="preserve">Strana </w:t>
    </w:r>
    <w:r w:rsidR="00601B63" w:rsidRPr="005B45D2">
      <w:rPr>
        <w:rFonts w:ascii="Tahoma" w:hAnsi="Tahoma" w:cs="Tahoma"/>
        <w:sz w:val="18"/>
        <w:szCs w:val="18"/>
      </w:rPr>
      <w:fldChar w:fldCharType="begin"/>
    </w:r>
    <w:r w:rsidRPr="005B45D2">
      <w:rPr>
        <w:rFonts w:ascii="Tahoma" w:hAnsi="Tahoma" w:cs="Tahoma"/>
        <w:sz w:val="18"/>
        <w:szCs w:val="18"/>
      </w:rPr>
      <w:instrText xml:space="preserve"> PAGE </w:instrText>
    </w:r>
    <w:r w:rsidR="00601B63" w:rsidRPr="005B45D2">
      <w:rPr>
        <w:rFonts w:ascii="Tahoma" w:hAnsi="Tahoma" w:cs="Tahoma"/>
        <w:sz w:val="18"/>
        <w:szCs w:val="18"/>
      </w:rPr>
      <w:fldChar w:fldCharType="separate"/>
    </w:r>
    <w:r w:rsidR="00A179D1">
      <w:rPr>
        <w:rFonts w:ascii="Tahoma" w:hAnsi="Tahoma" w:cs="Tahoma"/>
        <w:noProof/>
        <w:sz w:val="18"/>
        <w:szCs w:val="18"/>
      </w:rPr>
      <w:t>1</w:t>
    </w:r>
    <w:r w:rsidR="00601B63" w:rsidRPr="005B45D2">
      <w:rPr>
        <w:rFonts w:ascii="Tahoma" w:hAnsi="Tahoma" w:cs="Tahoma"/>
        <w:sz w:val="18"/>
        <w:szCs w:val="18"/>
      </w:rPr>
      <w:fldChar w:fldCharType="end"/>
    </w:r>
    <w:r w:rsidRPr="005B45D2">
      <w:rPr>
        <w:rFonts w:ascii="Tahoma" w:hAnsi="Tahoma" w:cs="Tahoma"/>
        <w:sz w:val="18"/>
        <w:szCs w:val="18"/>
      </w:rPr>
      <w:t xml:space="preserve"> (celkem </w:t>
    </w:r>
    <w:r w:rsidR="00601B63" w:rsidRPr="005B45D2">
      <w:rPr>
        <w:rFonts w:ascii="Tahoma" w:hAnsi="Tahoma" w:cs="Tahoma"/>
        <w:sz w:val="18"/>
        <w:szCs w:val="18"/>
      </w:rPr>
      <w:fldChar w:fldCharType="begin"/>
    </w:r>
    <w:r w:rsidRPr="005B45D2">
      <w:rPr>
        <w:rFonts w:ascii="Tahoma" w:hAnsi="Tahoma" w:cs="Tahoma"/>
        <w:sz w:val="18"/>
        <w:szCs w:val="18"/>
      </w:rPr>
      <w:instrText xml:space="preserve"> NUMPAGES \*Arabic </w:instrText>
    </w:r>
    <w:r w:rsidR="00601B63" w:rsidRPr="005B45D2">
      <w:rPr>
        <w:rFonts w:ascii="Tahoma" w:hAnsi="Tahoma" w:cs="Tahoma"/>
        <w:sz w:val="18"/>
        <w:szCs w:val="18"/>
      </w:rPr>
      <w:fldChar w:fldCharType="separate"/>
    </w:r>
    <w:r w:rsidR="00A179D1">
      <w:rPr>
        <w:rFonts w:ascii="Tahoma" w:hAnsi="Tahoma" w:cs="Tahoma"/>
        <w:noProof/>
        <w:sz w:val="18"/>
        <w:szCs w:val="18"/>
      </w:rPr>
      <w:t>1</w:t>
    </w:r>
    <w:r w:rsidR="00601B63" w:rsidRPr="005B45D2">
      <w:rPr>
        <w:rFonts w:ascii="Tahoma" w:hAnsi="Tahoma" w:cs="Tahoma"/>
        <w:sz w:val="18"/>
        <w:szCs w:val="18"/>
      </w:rPr>
      <w:fldChar w:fldCharType="end"/>
    </w:r>
    <w:r w:rsidRPr="005B45D2">
      <w:rPr>
        <w:rFonts w:ascii="Tahoma" w:hAnsi="Tahoma" w:cs="Tahoma"/>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A7E" w:rsidRDefault="00E70A7E">
      <w:r>
        <w:separator/>
      </w:r>
    </w:p>
  </w:footnote>
  <w:footnote w:type="continuationSeparator" w:id="0">
    <w:p w:rsidR="00E70A7E" w:rsidRDefault="00E70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BF" w:rsidRDefault="00E867BF">
    <w:pPr>
      <w:pStyle w:val="Zhlav"/>
      <w:jc w:val="right"/>
      <w:rPr>
        <w:i/>
      </w:rPr>
    </w:pPr>
    <w:r>
      <w:rPr>
        <w:i/>
      </w:rPr>
      <w:tab/>
    </w:r>
  </w:p>
  <w:p w:rsidR="00E867BF" w:rsidRDefault="00E867B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ullet="t" filled="t">
        <v:fill color2="black"/>
        <v:textbox inset="0,0,0,0"/>
      </v:shape>
    </w:pict>
  </w:numPicBullet>
  <w:numPicBullet w:numPicBulletId="1">
    <w:pict>
      <v:shape id="_x0000_i1032" type="#_x0000_t75" style="width:.75pt;height:.75pt" o:bullet="t" filled="t">
        <v:fill color2="black"/>
        <v:textbox inset="0,0,0,0"/>
      </v:shape>
    </w:pict>
  </w:numPicBullet>
  <w:numPicBullet w:numPicBulletId="2">
    <w:pict>
      <v:shape id="_x0000_i1033" type="#_x0000_t75" style="width:.75pt;height:.75pt" o:bullet="t" filled="t">
        <v:fill color2="black"/>
        <v:textbox inset="0,0,0,0"/>
      </v:shape>
    </w:pict>
  </w:numPicBullet>
  <w:numPicBullet w:numPicBulletId="3">
    <w:pict>
      <v:shape id="_x0000_i1034" type="#_x0000_t75" style="width:.75pt;height:.75pt" o:bullet="t" filled="t">
        <v:fill color2="black"/>
        <v:textbox inset="0,0,0,0"/>
      </v:shape>
    </w:pict>
  </w:numPicBullet>
  <w:numPicBullet w:numPicBulletId="4">
    <w:pict>
      <v:shape id="_x0000_i1035" type="#_x0000_t75" style="width:.75pt;height:.75pt" o:bullet="t" filled="t">
        <v:fill color2="black"/>
        <v:textbox inset="0,0,0,0"/>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138"/>
        </w:tabs>
        <w:ind w:left="1138" w:hanging="360"/>
      </w:pPr>
      <w:rPr>
        <w:rFonts w:ascii="Times New Roman" w:hAnsi="Times New Roman" w:cs="Times New Roman"/>
      </w:rPr>
    </w:lvl>
  </w:abstractNum>
  <w:abstractNum w:abstractNumId="2">
    <w:nsid w:val="00000003"/>
    <w:multiLevelType w:val="multilevel"/>
    <w:tmpl w:val="00000003"/>
    <w:name w:val="WW8Num3"/>
    <w:lvl w:ilvl="0">
      <w:start w:val="1"/>
      <w:numFmt w:val="decimal"/>
      <w:suff w:val="space"/>
      <w:lvlText w:val="%1."/>
      <w:lvlJc w:val="left"/>
      <w:pPr>
        <w:tabs>
          <w:tab w:val="num" w:pos="0"/>
        </w:tabs>
        <w:ind w:left="1702" w:hanging="567"/>
      </w:pPr>
      <w:rPr>
        <w:rFonts w:ascii="Times New Roman" w:hAnsi="Times New Roman" w:cs="Times New Roman"/>
      </w:rPr>
    </w:lvl>
    <w:lvl w:ilvl="1">
      <w:start w:val="1"/>
      <w:numFmt w:val="decimal"/>
      <w:lvlText w:val="%1.%2."/>
      <w:lvlJc w:val="left"/>
      <w:pPr>
        <w:tabs>
          <w:tab w:val="num" w:pos="3658"/>
        </w:tabs>
        <w:ind w:left="3658" w:hanging="680"/>
      </w:pPr>
    </w:lvl>
    <w:lvl w:ilvl="2">
      <w:start w:val="1"/>
      <w:numFmt w:val="decimal"/>
      <w:lvlText w:val="%1.%2.%3."/>
      <w:lvlJc w:val="left"/>
      <w:pPr>
        <w:tabs>
          <w:tab w:val="num" w:pos="4111"/>
        </w:tabs>
        <w:ind w:left="4111" w:hanging="1134"/>
      </w:pPr>
    </w:lvl>
    <w:lvl w:ilvl="3">
      <w:start w:val="1"/>
      <w:numFmt w:val="decimal"/>
      <w:lvlText w:val="%1.%2.%3.%4."/>
      <w:lvlJc w:val="left"/>
      <w:pPr>
        <w:tabs>
          <w:tab w:val="num" w:pos="1702"/>
        </w:tabs>
        <w:ind w:left="1702" w:hanging="1418"/>
      </w:pPr>
      <w:rPr>
        <w:color w:val="auto"/>
      </w:rPr>
    </w:lvl>
    <w:lvl w:ilvl="4">
      <w:start w:val="1"/>
      <w:numFmt w:val="decimal"/>
      <w:lvlText w:val="%1.%2.%3.%4.%5."/>
      <w:lvlJc w:val="left"/>
      <w:pPr>
        <w:tabs>
          <w:tab w:val="num" w:pos="2368"/>
        </w:tabs>
        <w:ind w:left="1360" w:hanging="792"/>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3">
    <w:nsid w:val="00000004"/>
    <w:multiLevelType w:val="singleLevel"/>
    <w:tmpl w:val="00000004"/>
    <w:name w:val="WW8Num4"/>
    <w:lvl w:ilvl="0">
      <w:start w:val="1"/>
      <w:numFmt w:val="decimal"/>
      <w:lvlText w:val="%1."/>
      <w:lvlJc w:val="left"/>
      <w:pPr>
        <w:tabs>
          <w:tab w:val="num" w:pos="0"/>
        </w:tabs>
        <w:ind w:left="900"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sz w:val="16"/>
      </w:rPr>
    </w:lvl>
  </w:abstractNum>
  <w:abstractNum w:abstractNumId="5">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nsid w:val="00000007"/>
    <w:multiLevelType w:val="singleLevel"/>
    <w:tmpl w:val="00000007"/>
    <w:name w:val="WW8Num7"/>
    <w:lvl w:ilvl="0">
      <w:start w:val="1"/>
      <w:numFmt w:val="bullet"/>
      <w:lvlText w:val=""/>
      <w:lvlJc w:val="left"/>
      <w:pPr>
        <w:tabs>
          <w:tab w:val="num" w:pos="0"/>
        </w:tabs>
        <w:ind w:left="1488" w:hanging="360"/>
      </w:pPr>
      <w:rPr>
        <w:rFonts w:ascii="Wingdings" w:hAnsi="Wingdings"/>
        <w:color w:val="003366"/>
      </w:rPr>
    </w:lvl>
  </w:abstractNum>
  <w:abstractNum w:abstractNumId="7">
    <w:nsid w:val="00000008"/>
    <w:multiLevelType w:val="multilevel"/>
    <w:tmpl w:val="00000008"/>
    <w:name w:val="WW8Num8"/>
    <w:lvl w:ilvl="0">
      <w:start w:val="1"/>
      <w:numFmt w:val="lowerLetter"/>
      <w:lvlText w:val="%1)"/>
      <w:lvlJc w:val="left"/>
      <w:pPr>
        <w:tabs>
          <w:tab w:val="num" w:pos="768"/>
        </w:tabs>
        <w:ind w:left="768"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singleLevel"/>
    <w:tmpl w:val="00000009"/>
    <w:name w:val="WW8Num9"/>
    <w:lvl w:ilvl="0">
      <w:start w:val="1"/>
      <w:numFmt w:val="lowerLetter"/>
      <w:lvlText w:val="%1)"/>
      <w:lvlJc w:val="left"/>
      <w:pPr>
        <w:tabs>
          <w:tab w:val="num" w:pos="768"/>
        </w:tabs>
        <w:ind w:left="768" w:hanging="360"/>
      </w:pPr>
      <w:rPr>
        <w:rFonts w:ascii="Symbol" w:hAnsi="Symbol"/>
        <w:color w:val="auto"/>
      </w:rPr>
    </w:lvl>
  </w:abstractNum>
  <w:abstractNum w:abstractNumId="9">
    <w:nsid w:val="0000000A"/>
    <w:multiLevelType w:val="singleLevel"/>
    <w:tmpl w:val="0000000A"/>
    <w:name w:val="WW8Num10"/>
    <w:lvl w:ilvl="0">
      <w:start w:val="1"/>
      <w:numFmt w:val="bullet"/>
      <w:lvlText w:val=""/>
      <w:lvlJc w:val="left"/>
      <w:pPr>
        <w:tabs>
          <w:tab w:val="num" w:pos="1230"/>
        </w:tabs>
        <w:ind w:left="1230" w:hanging="510"/>
      </w:pPr>
      <w:rPr>
        <w:rFonts w:ascii="Symbol" w:hAnsi="Symbol"/>
        <w:color w:val="003366"/>
      </w:rPr>
    </w:lvl>
  </w:abstractNum>
  <w:abstractNum w:abstractNumId="10">
    <w:nsid w:val="0000000B"/>
    <w:multiLevelType w:val="multilevel"/>
    <w:tmpl w:val="0000000B"/>
    <w:name w:val="WW8Num11"/>
    <w:lvl w:ilvl="0">
      <w:start w:val="2"/>
      <w:numFmt w:val="decimal"/>
      <w:lvlText w:val="%1"/>
      <w:lvlJc w:val="left"/>
      <w:pPr>
        <w:tabs>
          <w:tab w:val="num" w:pos="0"/>
        </w:tabs>
        <w:ind w:left="360" w:hanging="360"/>
      </w:pPr>
      <w:rPr>
        <w:u w:val="none"/>
      </w:rPr>
    </w:lvl>
    <w:lvl w:ilvl="1">
      <w:start w:val="1"/>
      <w:numFmt w:val="decimal"/>
      <w:lvlText w:val="%1.%2"/>
      <w:lvlJc w:val="left"/>
      <w:pPr>
        <w:tabs>
          <w:tab w:val="num" w:pos="0"/>
        </w:tabs>
        <w:ind w:left="360" w:hanging="360"/>
      </w:pPr>
      <w:rPr>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1800" w:hanging="1800"/>
      </w:pPr>
      <w:rPr>
        <w:u w:val="none"/>
      </w:rPr>
    </w:lvl>
  </w:abstractNum>
  <w:abstractNum w:abstractNumId="11">
    <w:nsid w:val="0000000C"/>
    <w:multiLevelType w:val="singleLevel"/>
    <w:tmpl w:val="0000000C"/>
    <w:name w:val="WW8Num12"/>
    <w:lvl w:ilvl="0">
      <w:start w:val="1"/>
      <w:numFmt w:val="lowerLetter"/>
      <w:lvlText w:val="%1)"/>
      <w:lvlJc w:val="left"/>
      <w:pPr>
        <w:tabs>
          <w:tab w:val="num" w:pos="768"/>
        </w:tabs>
        <w:ind w:left="768" w:hanging="360"/>
      </w:pPr>
      <w:rPr>
        <w:rFonts w:ascii="Tahoma" w:eastAsia="Times New Roman" w:hAnsi="Tahoma" w:cs="Tahoma"/>
        <w:color w:val="003366"/>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rFonts w:ascii="Courier New" w:hAnsi="Courier New" w:cs="Courier New"/>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440"/>
        </w:tabs>
        <w:ind w:left="1440" w:hanging="1080"/>
      </w:pPr>
      <w:rPr>
        <w:rFonts w:ascii="Courier New" w:hAnsi="Courier New" w:cs="Courier New"/>
      </w:rPr>
    </w:lvl>
    <w:lvl w:ilvl="4">
      <w:start w:val="1"/>
      <w:numFmt w:val="decimal"/>
      <w:lvlText w:val="%1.%2.%3.%4.%5"/>
      <w:lvlJc w:val="left"/>
      <w:pPr>
        <w:tabs>
          <w:tab w:val="num" w:pos="1440"/>
        </w:tabs>
        <w:ind w:left="1440" w:hanging="1080"/>
      </w:pPr>
      <w:rPr>
        <w:rFonts w:ascii="Courier New" w:hAnsi="Courier New" w:cs="Courier New"/>
      </w:rPr>
    </w:lvl>
    <w:lvl w:ilvl="5">
      <w:start w:val="1"/>
      <w:numFmt w:val="decimal"/>
      <w:lvlText w:val="%1.%2.%3.%4.%5.%6"/>
      <w:lvlJc w:val="left"/>
      <w:pPr>
        <w:tabs>
          <w:tab w:val="num" w:pos="1800"/>
        </w:tabs>
        <w:ind w:left="1800" w:hanging="1440"/>
      </w:pPr>
      <w:rPr>
        <w:rFonts w:ascii="Courier New" w:hAnsi="Courier New" w:cs="Courier New"/>
      </w:rPr>
    </w:lvl>
    <w:lvl w:ilvl="6">
      <w:start w:val="1"/>
      <w:numFmt w:val="decimal"/>
      <w:lvlText w:val="%1.%2.%3.%4.%5.%6.%7"/>
      <w:lvlJc w:val="left"/>
      <w:pPr>
        <w:tabs>
          <w:tab w:val="num" w:pos="2160"/>
        </w:tabs>
        <w:ind w:left="2160" w:hanging="1800"/>
      </w:pPr>
      <w:rPr>
        <w:rFonts w:ascii="Courier New" w:hAnsi="Courier New" w:cs="Courier New"/>
      </w:rPr>
    </w:lvl>
    <w:lvl w:ilvl="7">
      <w:start w:val="1"/>
      <w:numFmt w:val="decimal"/>
      <w:lvlText w:val="%1.%2.%3.%4.%5.%6.%7.%8"/>
      <w:lvlJc w:val="left"/>
      <w:pPr>
        <w:tabs>
          <w:tab w:val="num" w:pos="2160"/>
        </w:tabs>
        <w:ind w:left="2160" w:hanging="1800"/>
      </w:pPr>
      <w:rPr>
        <w:rFonts w:ascii="Courier New" w:hAnsi="Courier New" w:cs="Courier New"/>
      </w:rPr>
    </w:lvl>
    <w:lvl w:ilvl="8">
      <w:start w:val="1"/>
      <w:numFmt w:val="decimal"/>
      <w:lvlText w:val="%1.%2.%3.%4.%5.%6.%7.%8.%9"/>
      <w:lvlJc w:val="left"/>
      <w:pPr>
        <w:tabs>
          <w:tab w:val="num" w:pos="2520"/>
        </w:tabs>
        <w:ind w:left="2520" w:hanging="2160"/>
      </w:pPr>
      <w:rPr>
        <w:rFonts w:ascii="Courier New" w:hAnsi="Courier New" w:cs="Courier New"/>
      </w:rPr>
    </w:lvl>
  </w:abstractNum>
  <w:abstractNum w:abstractNumId="13">
    <w:nsid w:val="0000000E"/>
    <w:multiLevelType w:val="multilevel"/>
    <w:tmpl w:val="0000000E"/>
    <w:name w:val="WW8Num14"/>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5"/>
    <w:lvl w:ilvl="0">
      <w:start w:val="1"/>
      <w:numFmt w:val="decimal"/>
      <w:lvlText w:val="%1)"/>
      <w:lvlJc w:val="left"/>
      <w:pPr>
        <w:tabs>
          <w:tab w:val="num" w:pos="408"/>
        </w:tabs>
        <w:ind w:left="408" w:hanging="360"/>
      </w:pPr>
    </w:lvl>
  </w:abstractNum>
  <w:abstractNum w:abstractNumId="15">
    <w:nsid w:val="00000010"/>
    <w:multiLevelType w:val="singleLevel"/>
    <w:tmpl w:val="00000010"/>
    <w:name w:val="WW8Num16"/>
    <w:lvl w:ilvl="0">
      <w:start w:val="1"/>
      <w:numFmt w:val="bullet"/>
      <w:lvlText w:val=""/>
      <w:lvlJc w:val="left"/>
      <w:pPr>
        <w:tabs>
          <w:tab w:val="num" w:pos="1701"/>
        </w:tabs>
        <w:ind w:left="1701" w:hanging="283"/>
      </w:pPr>
      <w:rPr>
        <w:rFonts w:ascii="Wingdings" w:hAnsi="Wingdings"/>
      </w:rPr>
    </w:lvl>
  </w:abstractNum>
  <w:abstractNum w:abstractNumId="16">
    <w:nsid w:val="00000011"/>
    <w:multiLevelType w:val="singleLevel"/>
    <w:tmpl w:val="00000011"/>
    <w:name w:val="WW8Num17"/>
    <w:lvl w:ilvl="0">
      <w:start w:val="1"/>
      <w:numFmt w:val="lowerLetter"/>
      <w:lvlText w:val="%1)"/>
      <w:lvlJc w:val="left"/>
      <w:pPr>
        <w:tabs>
          <w:tab w:val="num" w:pos="768"/>
        </w:tabs>
        <w:ind w:left="768" w:hanging="360"/>
      </w:pPr>
      <w:rPr>
        <w:rFonts w:ascii="Symbol" w:hAnsi="Symbol" w:cs="Times New Roman"/>
        <w:b/>
        <w:i w:val="0"/>
        <w:color w:val="184192"/>
        <w:sz w:val="16"/>
      </w:rPr>
    </w:lvl>
  </w:abstractNum>
  <w:abstractNum w:abstractNumId="17">
    <w:nsid w:val="00000012"/>
    <w:multiLevelType w:val="multilevel"/>
    <w:tmpl w:val="00000012"/>
    <w:name w:val="WW8Num18"/>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nsid w:val="00000013"/>
    <w:multiLevelType w:val="singleLevel"/>
    <w:tmpl w:val="00000013"/>
    <w:name w:val="WW8Num19"/>
    <w:lvl w:ilvl="0">
      <w:start w:val="1"/>
      <w:numFmt w:val="lowerLetter"/>
      <w:lvlText w:val="%1)"/>
      <w:lvlJc w:val="left"/>
      <w:pPr>
        <w:tabs>
          <w:tab w:val="num" w:pos="768"/>
        </w:tabs>
        <w:ind w:left="768" w:hanging="360"/>
      </w:pPr>
      <w:rPr>
        <w:rFonts w:ascii="Tahoma" w:eastAsia="Times New Roman" w:hAnsi="Tahoma" w:cs="Tahoma"/>
        <w:color w:val="003366"/>
      </w:rPr>
    </w:lvl>
  </w:abstractNum>
  <w:abstractNum w:abstractNumId="19">
    <w:nsid w:val="00000014"/>
    <w:multiLevelType w:val="multilevel"/>
    <w:tmpl w:val="00000014"/>
    <w:name w:val="WW8Num20"/>
    <w:lvl w:ilvl="0">
      <w:start w:val="13"/>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nsid w:val="00000015"/>
    <w:multiLevelType w:val="multilevel"/>
    <w:tmpl w:val="00000015"/>
    <w:name w:val="WW8Num21"/>
    <w:lvl w:ilvl="0">
      <w:start w:val="15"/>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nsid w:val="00000016"/>
    <w:multiLevelType w:val="multilevel"/>
    <w:tmpl w:val="00000016"/>
    <w:name w:val="WW8Num22"/>
    <w:lvl w:ilvl="0">
      <w:start w:val="1"/>
      <w:numFmt w:val="decimal"/>
      <w:lvlText w:val="%1."/>
      <w:lvlJc w:val="left"/>
      <w:pPr>
        <w:tabs>
          <w:tab w:val="num" w:pos="720"/>
        </w:tabs>
        <w:ind w:left="284" w:firstLine="76"/>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singleLevel"/>
    <w:tmpl w:val="00000017"/>
    <w:name w:val="WW8Num23"/>
    <w:lvl w:ilvl="0">
      <w:start w:val="1"/>
      <w:numFmt w:val="lowerLetter"/>
      <w:lvlText w:val="%1)"/>
      <w:lvlJc w:val="left"/>
      <w:pPr>
        <w:tabs>
          <w:tab w:val="num" w:pos="2340"/>
        </w:tabs>
        <w:ind w:left="2340" w:hanging="360"/>
      </w:pPr>
    </w:lvl>
  </w:abstractNum>
  <w:abstractNum w:abstractNumId="23">
    <w:nsid w:val="00000018"/>
    <w:multiLevelType w:val="multilevel"/>
    <w:tmpl w:val="00000018"/>
    <w:name w:val="WW8Num2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nsid w:val="00000019"/>
    <w:multiLevelType w:val="multilevel"/>
    <w:tmpl w:val="00000019"/>
    <w:name w:val="WW8Num25"/>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nsid w:val="0000001A"/>
    <w:multiLevelType w:val="singleLevel"/>
    <w:tmpl w:val="0000001A"/>
    <w:name w:val="WW8Num26"/>
    <w:lvl w:ilvl="0">
      <w:start w:val="1"/>
      <w:numFmt w:val="decimal"/>
      <w:lvlText w:val="%1)"/>
      <w:lvlJc w:val="left"/>
      <w:pPr>
        <w:tabs>
          <w:tab w:val="num" w:pos="408"/>
        </w:tabs>
        <w:ind w:left="408" w:hanging="360"/>
      </w:pPr>
    </w:lvl>
  </w:abstractNum>
  <w:abstractNum w:abstractNumId="26">
    <w:nsid w:val="00514C53"/>
    <w:multiLevelType w:val="hybridMultilevel"/>
    <w:tmpl w:val="75B88F7C"/>
    <w:lvl w:ilvl="0" w:tplc="FFFFFFFF">
      <w:start w:val="1"/>
      <w:numFmt w:val="bullet"/>
      <w:lvlText w:val=""/>
      <w:lvlJc w:val="left"/>
      <w:pPr>
        <w:tabs>
          <w:tab w:val="num" w:pos="473"/>
        </w:tabs>
        <w:ind w:left="454" w:hanging="341"/>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01EC6C96"/>
    <w:multiLevelType w:val="hybridMultilevel"/>
    <w:tmpl w:val="FE9E7F80"/>
    <w:lvl w:ilvl="0" w:tplc="F2F089FE">
      <w:start w:val="1"/>
      <w:numFmt w:val="bullet"/>
      <w:lvlText w:val="-"/>
      <w:lvlJc w:val="left"/>
      <w:pPr>
        <w:tabs>
          <w:tab w:val="num" w:pos="4608"/>
        </w:tabs>
        <w:ind w:left="4608" w:hanging="360"/>
      </w:pPr>
      <w:rPr>
        <w:rFonts w:ascii="Times New Roman" w:eastAsia="Times New Roman" w:hAnsi="Times New Roman" w:hint="default"/>
        <w:caps w:val="0"/>
        <w:strike w:val="0"/>
        <w:dstrike w:val="0"/>
        <w:outline w:val="0"/>
        <w:shadow/>
        <w:emboss w:val="0"/>
        <w:imprint w:val="0"/>
        <w:color w:val="auto"/>
        <w:sz w:val="20"/>
        <w:szCs w:val="20"/>
        <w:u w:val="none"/>
        <w:effect w:val="none"/>
      </w:rPr>
    </w:lvl>
    <w:lvl w:ilvl="1" w:tplc="1AB4EF2C">
      <w:start w:val="1"/>
      <w:numFmt w:val="lowerLetter"/>
      <w:lvlText w:val="%2)"/>
      <w:lvlJc w:val="left"/>
      <w:pPr>
        <w:tabs>
          <w:tab w:val="num" w:pos="5328"/>
        </w:tabs>
        <w:ind w:left="5328" w:hanging="360"/>
      </w:pPr>
      <w:rPr>
        <w:caps w:val="0"/>
        <w:strike w:val="0"/>
        <w:dstrike w:val="0"/>
        <w:outline w:val="0"/>
        <w:shadow/>
        <w:emboss w:val="0"/>
        <w:imprint w:val="0"/>
        <w:color w:val="auto"/>
        <w:sz w:val="20"/>
        <w:szCs w:val="20"/>
        <w:u w:val="none"/>
        <w:effect w:val="none"/>
      </w:rPr>
    </w:lvl>
    <w:lvl w:ilvl="2" w:tplc="04050005">
      <w:start w:val="1"/>
      <w:numFmt w:val="decimal"/>
      <w:lvlText w:val="%3."/>
      <w:lvlJc w:val="left"/>
      <w:pPr>
        <w:tabs>
          <w:tab w:val="num" w:pos="5691"/>
        </w:tabs>
        <w:ind w:left="5691" w:hanging="360"/>
      </w:pPr>
    </w:lvl>
    <w:lvl w:ilvl="3" w:tplc="04050001">
      <w:start w:val="1"/>
      <w:numFmt w:val="decimal"/>
      <w:lvlText w:val="%4."/>
      <w:lvlJc w:val="left"/>
      <w:pPr>
        <w:tabs>
          <w:tab w:val="num" w:pos="6411"/>
        </w:tabs>
        <w:ind w:left="6411" w:hanging="360"/>
      </w:pPr>
    </w:lvl>
    <w:lvl w:ilvl="4" w:tplc="04050003">
      <w:start w:val="1"/>
      <w:numFmt w:val="decimal"/>
      <w:lvlText w:val="%5."/>
      <w:lvlJc w:val="left"/>
      <w:pPr>
        <w:tabs>
          <w:tab w:val="num" w:pos="7131"/>
        </w:tabs>
        <w:ind w:left="7131" w:hanging="360"/>
      </w:pPr>
    </w:lvl>
    <w:lvl w:ilvl="5" w:tplc="04050005">
      <w:start w:val="1"/>
      <w:numFmt w:val="decimal"/>
      <w:lvlText w:val="%6."/>
      <w:lvlJc w:val="left"/>
      <w:pPr>
        <w:tabs>
          <w:tab w:val="num" w:pos="7851"/>
        </w:tabs>
        <w:ind w:left="7851" w:hanging="360"/>
      </w:pPr>
    </w:lvl>
    <w:lvl w:ilvl="6" w:tplc="04050001">
      <w:start w:val="1"/>
      <w:numFmt w:val="decimal"/>
      <w:lvlText w:val="%7."/>
      <w:lvlJc w:val="left"/>
      <w:pPr>
        <w:tabs>
          <w:tab w:val="num" w:pos="8571"/>
        </w:tabs>
        <w:ind w:left="8571" w:hanging="360"/>
      </w:pPr>
    </w:lvl>
    <w:lvl w:ilvl="7" w:tplc="04050003">
      <w:start w:val="1"/>
      <w:numFmt w:val="decimal"/>
      <w:lvlText w:val="%8."/>
      <w:lvlJc w:val="left"/>
      <w:pPr>
        <w:tabs>
          <w:tab w:val="num" w:pos="9291"/>
        </w:tabs>
        <w:ind w:left="9291" w:hanging="360"/>
      </w:pPr>
    </w:lvl>
    <w:lvl w:ilvl="8" w:tplc="04050005">
      <w:start w:val="1"/>
      <w:numFmt w:val="decimal"/>
      <w:lvlText w:val="%9."/>
      <w:lvlJc w:val="left"/>
      <w:pPr>
        <w:tabs>
          <w:tab w:val="num" w:pos="10011"/>
        </w:tabs>
        <w:ind w:left="10011" w:hanging="360"/>
      </w:pPr>
    </w:lvl>
  </w:abstractNum>
  <w:abstractNum w:abstractNumId="28">
    <w:nsid w:val="069063A7"/>
    <w:multiLevelType w:val="multilevel"/>
    <w:tmpl w:val="7C82F2C4"/>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0D8C5E7E"/>
    <w:multiLevelType w:val="multilevel"/>
    <w:tmpl w:val="8502427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113E2318"/>
    <w:multiLevelType w:val="hybridMultilevel"/>
    <w:tmpl w:val="143A7576"/>
    <w:lvl w:ilvl="0" w:tplc="00000007">
      <w:start w:val="1"/>
      <w:numFmt w:val="bullet"/>
      <w:lvlText w:val=""/>
      <w:lvlJc w:val="left"/>
      <w:pPr>
        <w:ind w:left="720" w:hanging="360"/>
      </w:pPr>
      <w:rPr>
        <w:rFonts w:ascii="Wingdings" w:hAnsi="Wingdings"/>
        <w:color w:val="0033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3350A8C"/>
    <w:multiLevelType w:val="hybridMultilevel"/>
    <w:tmpl w:val="B92C3F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E1A727A"/>
    <w:multiLevelType w:val="hybridMultilevel"/>
    <w:tmpl w:val="A73661E6"/>
    <w:lvl w:ilvl="0" w:tplc="C344A1EC">
      <w:start w:val="1"/>
      <w:numFmt w:val="lowerLetter"/>
      <w:lvlText w:val="%1)"/>
      <w:lvlJc w:val="left"/>
      <w:pPr>
        <w:tabs>
          <w:tab w:val="num" w:pos="720"/>
        </w:tabs>
        <w:ind w:left="720" w:hanging="360"/>
      </w:pPr>
      <w:rPr>
        <w:rFonts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FB111D6"/>
    <w:multiLevelType w:val="multilevel"/>
    <w:tmpl w:val="93C2E82E"/>
    <w:lvl w:ilvl="0">
      <w:start w:val="1"/>
      <w:numFmt w:val="decimal"/>
      <w:lvlText w:val="%1."/>
      <w:lvlJc w:val="left"/>
      <w:pPr>
        <w:tabs>
          <w:tab w:val="num" w:pos="502"/>
        </w:tabs>
        <w:ind w:left="502" w:hanging="360"/>
      </w:pPr>
      <w:rPr>
        <w:rFonts w:ascii="Arial" w:hAnsi="Arial" w:cs="Arial" w:hint="default"/>
        <w:sz w:val="22"/>
        <w:szCs w:val="22"/>
      </w:rPr>
    </w:lvl>
    <w:lvl w:ilvl="1">
      <w:start w:val="1"/>
      <w:numFmt w:val="decimal"/>
      <w:lvlText w:val="%1.%2."/>
      <w:lvlJc w:val="left"/>
      <w:pPr>
        <w:tabs>
          <w:tab w:val="num" w:pos="567"/>
        </w:tabs>
        <w:ind w:left="567" w:hanging="567"/>
      </w:pPr>
      <w:rPr>
        <w:rFonts w:ascii="Arial" w:hAnsi="Arial" w:cs="Arial" w:hint="default"/>
        <w:b/>
        <w:i/>
        <w:color w:val="auto"/>
        <w:sz w:val="22"/>
        <w:szCs w:val="22"/>
        <w:lang w:val="sv-SE"/>
      </w:rPr>
    </w:lvl>
    <w:lvl w:ilvl="2">
      <w:start w:val="1"/>
      <w:numFmt w:val="decimal"/>
      <w:lvlText w:val="%3."/>
      <w:lvlJc w:val="left"/>
      <w:pPr>
        <w:tabs>
          <w:tab w:val="num" w:pos="720"/>
        </w:tabs>
        <w:ind w:left="1080" w:hanging="360"/>
      </w:pPr>
      <w:rPr>
        <w:rFonts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24371433"/>
    <w:multiLevelType w:val="hybridMultilevel"/>
    <w:tmpl w:val="8306F9C2"/>
    <w:lvl w:ilvl="0" w:tplc="427E5862">
      <w:start w:val="1"/>
      <w:numFmt w:val="lowerLetter"/>
      <w:lvlText w:val="%1)"/>
      <w:lvlJc w:val="left"/>
      <w:pPr>
        <w:tabs>
          <w:tab w:val="num" w:pos="768"/>
        </w:tabs>
        <w:ind w:left="768" w:hanging="360"/>
      </w:pPr>
      <w:rPr>
        <w:rFonts w:ascii="Tahoma" w:eastAsia="Times New Roman" w:hAnsi="Tahoma" w:cs="Tahoma"/>
        <w:color w:val="003366"/>
      </w:rPr>
    </w:lvl>
    <w:lvl w:ilvl="1" w:tplc="04050003">
      <w:start w:val="1"/>
      <w:numFmt w:val="bullet"/>
      <w:lvlText w:val="o"/>
      <w:lvlJc w:val="left"/>
      <w:pPr>
        <w:tabs>
          <w:tab w:val="num" w:pos="1848"/>
        </w:tabs>
        <w:ind w:left="1848" w:hanging="360"/>
      </w:pPr>
      <w:rPr>
        <w:rFonts w:ascii="Courier New" w:hAnsi="Courier New" w:cs="Courier New" w:hint="default"/>
      </w:rPr>
    </w:lvl>
    <w:lvl w:ilvl="2" w:tplc="04050005" w:tentative="1">
      <w:start w:val="1"/>
      <w:numFmt w:val="bullet"/>
      <w:lvlText w:val=""/>
      <w:lvlJc w:val="left"/>
      <w:pPr>
        <w:tabs>
          <w:tab w:val="num" w:pos="2568"/>
        </w:tabs>
        <w:ind w:left="2568" w:hanging="360"/>
      </w:pPr>
      <w:rPr>
        <w:rFonts w:ascii="Wingdings" w:hAnsi="Wingdings" w:hint="default"/>
      </w:rPr>
    </w:lvl>
    <w:lvl w:ilvl="3" w:tplc="04050001" w:tentative="1">
      <w:start w:val="1"/>
      <w:numFmt w:val="bullet"/>
      <w:lvlText w:val=""/>
      <w:lvlJc w:val="left"/>
      <w:pPr>
        <w:tabs>
          <w:tab w:val="num" w:pos="3288"/>
        </w:tabs>
        <w:ind w:left="3288" w:hanging="360"/>
      </w:pPr>
      <w:rPr>
        <w:rFonts w:ascii="Symbol" w:hAnsi="Symbol" w:hint="default"/>
      </w:rPr>
    </w:lvl>
    <w:lvl w:ilvl="4" w:tplc="04050003" w:tentative="1">
      <w:start w:val="1"/>
      <w:numFmt w:val="bullet"/>
      <w:lvlText w:val="o"/>
      <w:lvlJc w:val="left"/>
      <w:pPr>
        <w:tabs>
          <w:tab w:val="num" w:pos="4008"/>
        </w:tabs>
        <w:ind w:left="4008" w:hanging="360"/>
      </w:pPr>
      <w:rPr>
        <w:rFonts w:ascii="Courier New" w:hAnsi="Courier New" w:cs="Courier New" w:hint="default"/>
      </w:rPr>
    </w:lvl>
    <w:lvl w:ilvl="5" w:tplc="04050005" w:tentative="1">
      <w:start w:val="1"/>
      <w:numFmt w:val="bullet"/>
      <w:lvlText w:val=""/>
      <w:lvlJc w:val="left"/>
      <w:pPr>
        <w:tabs>
          <w:tab w:val="num" w:pos="4728"/>
        </w:tabs>
        <w:ind w:left="4728" w:hanging="360"/>
      </w:pPr>
      <w:rPr>
        <w:rFonts w:ascii="Wingdings" w:hAnsi="Wingdings" w:hint="default"/>
      </w:rPr>
    </w:lvl>
    <w:lvl w:ilvl="6" w:tplc="04050001" w:tentative="1">
      <w:start w:val="1"/>
      <w:numFmt w:val="bullet"/>
      <w:lvlText w:val=""/>
      <w:lvlJc w:val="left"/>
      <w:pPr>
        <w:tabs>
          <w:tab w:val="num" w:pos="5448"/>
        </w:tabs>
        <w:ind w:left="5448" w:hanging="360"/>
      </w:pPr>
      <w:rPr>
        <w:rFonts w:ascii="Symbol" w:hAnsi="Symbol" w:hint="default"/>
      </w:rPr>
    </w:lvl>
    <w:lvl w:ilvl="7" w:tplc="04050003" w:tentative="1">
      <w:start w:val="1"/>
      <w:numFmt w:val="bullet"/>
      <w:lvlText w:val="o"/>
      <w:lvlJc w:val="left"/>
      <w:pPr>
        <w:tabs>
          <w:tab w:val="num" w:pos="6168"/>
        </w:tabs>
        <w:ind w:left="6168" w:hanging="360"/>
      </w:pPr>
      <w:rPr>
        <w:rFonts w:ascii="Courier New" w:hAnsi="Courier New" w:cs="Courier New" w:hint="default"/>
      </w:rPr>
    </w:lvl>
    <w:lvl w:ilvl="8" w:tplc="04050005" w:tentative="1">
      <w:start w:val="1"/>
      <w:numFmt w:val="bullet"/>
      <w:lvlText w:val=""/>
      <w:lvlJc w:val="left"/>
      <w:pPr>
        <w:tabs>
          <w:tab w:val="num" w:pos="6888"/>
        </w:tabs>
        <w:ind w:left="6888" w:hanging="360"/>
      </w:pPr>
      <w:rPr>
        <w:rFonts w:ascii="Wingdings" w:hAnsi="Wingdings" w:hint="default"/>
      </w:rPr>
    </w:lvl>
  </w:abstractNum>
  <w:abstractNum w:abstractNumId="35">
    <w:nsid w:val="24DA758E"/>
    <w:multiLevelType w:val="multilevel"/>
    <w:tmpl w:val="2E62CA80"/>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5A14CCC"/>
    <w:multiLevelType w:val="hybridMultilevel"/>
    <w:tmpl w:val="8306F9C2"/>
    <w:lvl w:ilvl="0" w:tplc="427E5862">
      <w:start w:val="1"/>
      <w:numFmt w:val="lowerLetter"/>
      <w:lvlText w:val="%1)"/>
      <w:lvlJc w:val="left"/>
      <w:pPr>
        <w:tabs>
          <w:tab w:val="num" w:pos="768"/>
        </w:tabs>
        <w:ind w:left="768" w:hanging="360"/>
      </w:pPr>
      <w:rPr>
        <w:rFonts w:ascii="Tahoma" w:eastAsia="Times New Roman" w:hAnsi="Tahoma" w:cs="Tahoma"/>
        <w:color w:val="003366"/>
      </w:rPr>
    </w:lvl>
    <w:lvl w:ilvl="1" w:tplc="04050003">
      <w:start w:val="1"/>
      <w:numFmt w:val="bullet"/>
      <w:lvlText w:val="o"/>
      <w:lvlJc w:val="left"/>
      <w:pPr>
        <w:tabs>
          <w:tab w:val="num" w:pos="1848"/>
        </w:tabs>
        <w:ind w:left="1848" w:hanging="360"/>
      </w:pPr>
      <w:rPr>
        <w:rFonts w:ascii="Courier New" w:hAnsi="Courier New" w:cs="Courier New" w:hint="default"/>
      </w:rPr>
    </w:lvl>
    <w:lvl w:ilvl="2" w:tplc="04050005" w:tentative="1">
      <w:start w:val="1"/>
      <w:numFmt w:val="bullet"/>
      <w:lvlText w:val=""/>
      <w:lvlJc w:val="left"/>
      <w:pPr>
        <w:tabs>
          <w:tab w:val="num" w:pos="2568"/>
        </w:tabs>
        <w:ind w:left="2568" w:hanging="360"/>
      </w:pPr>
      <w:rPr>
        <w:rFonts w:ascii="Wingdings" w:hAnsi="Wingdings" w:hint="default"/>
      </w:rPr>
    </w:lvl>
    <w:lvl w:ilvl="3" w:tplc="04050001" w:tentative="1">
      <w:start w:val="1"/>
      <w:numFmt w:val="bullet"/>
      <w:lvlText w:val=""/>
      <w:lvlJc w:val="left"/>
      <w:pPr>
        <w:tabs>
          <w:tab w:val="num" w:pos="3288"/>
        </w:tabs>
        <w:ind w:left="3288" w:hanging="360"/>
      </w:pPr>
      <w:rPr>
        <w:rFonts w:ascii="Symbol" w:hAnsi="Symbol" w:hint="default"/>
      </w:rPr>
    </w:lvl>
    <w:lvl w:ilvl="4" w:tplc="04050003" w:tentative="1">
      <w:start w:val="1"/>
      <w:numFmt w:val="bullet"/>
      <w:lvlText w:val="o"/>
      <w:lvlJc w:val="left"/>
      <w:pPr>
        <w:tabs>
          <w:tab w:val="num" w:pos="4008"/>
        </w:tabs>
        <w:ind w:left="4008" w:hanging="360"/>
      </w:pPr>
      <w:rPr>
        <w:rFonts w:ascii="Courier New" w:hAnsi="Courier New" w:cs="Courier New" w:hint="default"/>
      </w:rPr>
    </w:lvl>
    <w:lvl w:ilvl="5" w:tplc="04050005" w:tentative="1">
      <w:start w:val="1"/>
      <w:numFmt w:val="bullet"/>
      <w:lvlText w:val=""/>
      <w:lvlJc w:val="left"/>
      <w:pPr>
        <w:tabs>
          <w:tab w:val="num" w:pos="4728"/>
        </w:tabs>
        <w:ind w:left="4728" w:hanging="360"/>
      </w:pPr>
      <w:rPr>
        <w:rFonts w:ascii="Wingdings" w:hAnsi="Wingdings" w:hint="default"/>
      </w:rPr>
    </w:lvl>
    <w:lvl w:ilvl="6" w:tplc="04050001" w:tentative="1">
      <w:start w:val="1"/>
      <w:numFmt w:val="bullet"/>
      <w:lvlText w:val=""/>
      <w:lvlJc w:val="left"/>
      <w:pPr>
        <w:tabs>
          <w:tab w:val="num" w:pos="5448"/>
        </w:tabs>
        <w:ind w:left="5448" w:hanging="360"/>
      </w:pPr>
      <w:rPr>
        <w:rFonts w:ascii="Symbol" w:hAnsi="Symbol" w:hint="default"/>
      </w:rPr>
    </w:lvl>
    <w:lvl w:ilvl="7" w:tplc="04050003" w:tentative="1">
      <w:start w:val="1"/>
      <w:numFmt w:val="bullet"/>
      <w:lvlText w:val="o"/>
      <w:lvlJc w:val="left"/>
      <w:pPr>
        <w:tabs>
          <w:tab w:val="num" w:pos="6168"/>
        </w:tabs>
        <w:ind w:left="6168" w:hanging="360"/>
      </w:pPr>
      <w:rPr>
        <w:rFonts w:ascii="Courier New" w:hAnsi="Courier New" w:cs="Courier New" w:hint="default"/>
      </w:rPr>
    </w:lvl>
    <w:lvl w:ilvl="8" w:tplc="04050005" w:tentative="1">
      <w:start w:val="1"/>
      <w:numFmt w:val="bullet"/>
      <w:lvlText w:val=""/>
      <w:lvlJc w:val="left"/>
      <w:pPr>
        <w:tabs>
          <w:tab w:val="num" w:pos="6888"/>
        </w:tabs>
        <w:ind w:left="6888" w:hanging="360"/>
      </w:pPr>
      <w:rPr>
        <w:rFonts w:ascii="Wingdings" w:hAnsi="Wingdings" w:hint="default"/>
      </w:rPr>
    </w:lvl>
  </w:abstractNum>
  <w:abstractNum w:abstractNumId="37">
    <w:nsid w:val="26BD57D9"/>
    <w:multiLevelType w:val="multilevel"/>
    <w:tmpl w:val="CBB471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2B050C68"/>
    <w:multiLevelType w:val="multilevel"/>
    <w:tmpl w:val="62F245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2F8708E0"/>
    <w:multiLevelType w:val="hybridMultilevel"/>
    <w:tmpl w:val="35F4279A"/>
    <w:lvl w:ilvl="0" w:tplc="FFFFFFFF">
      <w:start w:val="1"/>
      <w:numFmt w:val="lowerLetter"/>
      <w:lvlText w:val="%1)"/>
      <w:lvlJc w:val="left"/>
      <w:pPr>
        <w:tabs>
          <w:tab w:val="num" w:pos="768"/>
        </w:tabs>
        <w:ind w:left="768" w:hanging="360"/>
      </w:pPr>
      <w:rPr>
        <w:rFonts w:ascii="Tahoma" w:eastAsia="Times New Roman" w:hAnsi="Tahoma" w:cs="Tahoma"/>
        <w:color w:val="00336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4265C93"/>
    <w:multiLevelType w:val="multilevel"/>
    <w:tmpl w:val="6FB0388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3BF01F10"/>
    <w:multiLevelType w:val="multilevel"/>
    <w:tmpl w:val="08E8F2A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2160"/>
        </w:tabs>
        <w:ind w:left="2160" w:hanging="180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520"/>
        </w:tabs>
        <w:ind w:left="2520" w:hanging="2160"/>
      </w:pPr>
      <w:rPr>
        <w:rFonts w:hint="default"/>
        <w:b w:val="0"/>
      </w:rPr>
    </w:lvl>
  </w:abstractNum>
  <w:abstractNum w:abstractNumId="42">
    <w:nsid w:val="3D372D9F"/>
    <w:multiLevelType w:val="multilevel"/>
    <w:tmpl w:val="ED9AF244"/>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3E9227C6"/>
    <w:multiLevelType w:val="hybridMultilevel"/>
    <w:tmpl w:val="8306F9C2"/>
    <w:lvl w:ilvl="0" w:tplc="427E5862">
      <w:start w:val="1"/>
      <w:numFmt w:val="lowerLetter"/>
      <w:lvlText w:val="%1)"/>
      <w:lvlJc w:val="left"/>
      <w:pPr>
        <w:tabs>
          <w:tab w:val="num" w:pos="768"/>
        </w:tabs>
        <w:ind w:left="768" w:hanging="360"/>
      </w:pPr>
      <w:rPr>
        <w:rFonts w:ascii="Tahoma" w:eastAsia="Times New Roman" w:hAnsi="Tahoma" w:cs="Tahoma"/>
        <w:color w:val="003366"/>
      </w:rPr>
    </w:lvl>
    <w:lvl w:ilvl="1" w:tplc="04050003">
      <w:start w:val="1"/>
      <w:numFmt w:val="bullet"/>
      <w:lvlText w:val="o"/>
      <w:lvlJc w:val="left"/>
      <w:pPr>
        <w:tabs>
          <w:tab w:val="num" w:pos="1848"/>
        </w:tabs>
        <w:ind w:left="1848" w:hanging="360"/>
      </w:pPr>
      <w:rPr>
        <w:rFonts w:ascii="Courier New" w:hAnsi="Courier New" w:cs="Courier New" w:hint="default"/>
      </w:rPr>
    </w:lvl>
    <w:lvl w:ilvl="2" w:tplc="04050005" w:tentative="1">
      <w:start w:val="1"/>
      <w:numFmt w:val="bullet"/>
      <w:lvlText w:val=""/>
      <w:lvlJc w:val="left"/>
      <w:pPr>
        <w:tabs>
          <w:tab w:val="num" w:pos="2568"/>
        </w:tabs>
        <w:ind w:left="2568" w:hanging="360"/>
      </w:pPr>
      <w:rPr>
        <w:rFonts w:ascii="Wingdings" w:hAnsi="Wingdings" w:hint="default"/>
      </w:rPr>
    </w:lvl>
    <w:lvl w:ilvl="3" w:tplc="04050001" w:tentative="1">
      <w:start w:val="1"/>
      <w:numFmt w:val="bullet"/>
      <w:lvlText w:val=""/>
      <w:lvlJc w:val="left"/>
      <w:pPr>
        <w:tabs>
          <w:tab w:val="num" w:pos="3288"/>
        </w:tabs>
        <w:ind w:left="3288" w:hanging="360"/>
      </w:pPr>
      <w:rPr>
        <w:rFonts w:ascii="Symbol" w:hAnsi="Symbol" w:hint="default"/>
      </w:rPr>
    </w:lvl>
    <w:lvl w:ilvl="4" w:tplc="04050003" w:tentative="1">
      <w:start w:val="1"/>
      <w:numFmt w:val="bullet"/>
      <w:lvlText w:val="o"/>
      <w:lvlJc w:val="left"/>
      <w:pPr>
        <w:tabs>
          <w:tab w:val="num" w:pos="4008"/>
        </w:tabs>
        <w:ind w:left="4008" w:hanging="360"/>
      </w:pPr>
      <w:rPr>
        <w:rFonts w:ascii="Courier New" w:hAnsi="Courier New" w:cs="Courier New" w:hint="default"/>
      </w:rPr>
    </w:lvl>
    <w:lvl w:ilvl="5" w:tplc="04050005" w:tentative="1">
      <w:start w:val="1"/>
      <w:numFmt w:val="bullet"/>
      <w:lvlText w:val=""/>
      <w:lvlJc w:val="left"/>
      <w:pPr>
        <w:tabs>
          <w:tab w:val="num" w:pos="4728"/>
        </w:tabs>
        <w:ind w:left="4728" w:hanging="360"/>
      </w:pPr>
      <w:rPr>
        <w:rFonts w:ascii="Wingdings" w:hAnsi="Wingdings" w:hint="default"/>
      </w:rPr>
    </w:lvl>
    <w:lvl w:ilvl="6" w:tplc="04050001" w:tentative="1">
      <w:start w:val="1"/>
      <w:numFmt w:val="bullet"/>
      <w:lvlText w:val=""/>
      <w:lvlJc w:val="left"/>
      <w:pPr>
        <w:tabs>
          <w:tab w:val="num" w:pos="5448"/>
        </w:tabs>
        <w:ind w:left="5448" w:hanging="360"/>
      </w:pPr>
      <w:rPr>
        <w:rFonts w:ascii="Symbol" w:hAnsi="Symbol" w:hint="default"/>
      </w:rPr>
    </w:lvl>
    <w:lvl w:ilvl="7" w:tplc="04050003" w:tentative="1">
      <w:start w:val="1"/>
      <w:numFmt w:val="bullet"/>
      <w:lvlText w:val="o"/>
      <w:lvlJc w:val="left"/>
      <w:pPr>
        <w:tabs>
          <w:tab w:val="num" w:pos="6168"/>
        </w:tabs>
        <w:ind w:left="6168" w:hanging="360"/>
      </w:pPr>
      <w:rPr>
        <w:rFonts w:ascii="Courier New" w:hAnsi="Courier New" w:cs="Courier New" w:hint="default"/>
      </w:rPr>
    </w:lvl>
    <w:lvl w:ilvl="8" w:tplc="04050005" w:tentative="1">
      <w:start w:val="1"/>
      <w:numFmt w:val="bullet"/>
      <w:lvlText w:val=""/>
      <w:lvlJc w:val="left"/>
      <w:pPr>
        <w:tabs>
          <w:tab w:val="num" w:pos="6888"/>
        </w:tabs>
        <w:ind w:left="6888" w:hanging="360"/>
      </w:pPr>
      <w:rPr>
        <w:rFonts w:ascii="Wingdings" w:hAnsi="Wingdings" w:hint="default"/>
      </w:rPr>
    </w:lvl>
  </w:abstractNum>
  <w:abstractNum w:abstractNumId="44">
    <w:nsid w:val="40DD1596"/>
    <w:multiLevelType w:val="multilevel"/>
    <w:tmpl w:val="414C8D50"/>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415819C2"/>
    <w:multiLevelType w:val="hybridMultilevel"/>
    <w:tmpl w:val="A73661E6"/>
    <w:lvl w:ilvl="0" w:tplc="C344A1EC">
      <w:start w:val="1"/>
      <w:numFmt w:val="lowerLetter"/>
      <w:lvlText w:val="%1)"/>
      <w:lvlJc w:val="left"/>
      <w:pPr>
        <w:tabs>
          <w:tab w:val="num" w:pos="720"/>
        </w:tabs>
        <w:ind w:left="720" w:hanging="360"/>
      </w:pPr>
      <w:rPr>
        <w:rFonts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21E3794"/>
    <w:multiLevelType w:val="hybridMultilevel"/>
    <w:tmpl w:val="CB9A5EC0"/>
    <w:lvl w:ilvl="0" w:tplc="C3A071E8">
      <w:start w:val="1"/>
      <w:numFmt w:val="decimal"/>
      <w:lvlText w:val="%1."/>
      <w:lvlJc w:val="left"/>
      <w:pPr>
        <w:tabs>
          <w:tab w:val="num" w:pos="360"/>
        </w:tabs>
        <w:ind w:left="360" w:hanging="360"/>
      </w:pPr>
      <w:rPr>
        <w:rFonts w:hint="default"/>
        <w:b/>
        <w:bCs/>
      </w:rPr>
    </w:lvl>
    <w:lvl w:ilvl="1" w:tplc="FFFFFFFF">
      <w:start w:val="1"/>
      <w:numFmt w:val="bullet"/>
      <w:lvlText w:val="–"/>
      <w:lvlJc w:val="left"/>
      <w:pPr>
        <w:tabs>
          <w:tab w:val="num" w:pos="1440"/>
        </w:tabs>
        <w:ind w:left="1440" w:hanging="360"/>
      </w:pPr>
      <w:rPr>
        <w:rFonts w:ascii="Trebuchet MS" w:hAnsi="Trebuchet M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4EF556F0"/>
    <w:multiLevelType w:val="hybridMultilevel"/>
    <w:tmpl w:val="09F672DE"/>
    <w:lvl w:ilvl="0" w:tplc="11368C2E">
      <w:start w:val="1"/>
      <w:numFmt w:val="lowerLetter"/>
      <w:lvlText w:val="%1)"/>
      <w:lvlJc w:val="left"/>
      <w:pPr>
        <w:tabs>
          <w:tab w:val="num" w:pos="768"/>
        </w:tabs>
        <w:ind w:left="768" w:hanging="360"/>
      </w:pPr>
      <w:rPr>
        <w:rFonts w:ascii="Tahoma" w:eastAsia="Times New Roman" w:hAnsi="Tahoma" w:cs="Tahoma"/>
        <w:color w:val="003366"/>
      </w:rPr>
    </w:lvl>
    <w:lvl w:ilvl="1" w:tplc="2DCE8320" w:tentative="1">
      <w:start w:val="1"/>
      <w:numFmt w:val="lowerLetter"/>
      <w:lvlText w:val="%2."/>
      <w:lvlJc w:val="left"/>
      <w:pPr>
        <w:tabs>
          <w:tab w:val="num" w:pos="1440"/>
        </w:tabs>
        <w:ind w:left="1440" w:hanging="360"/>
      </w:pPr>
    </w:lvl>
    <w:lvl w:ilvl="2" w:tplc="E3EA1FB4" w:tentative="1">
      <w:start w:val="1"/>
      <w:numFmt w:val="lowerRoman"/>
      <w:lvlText w:val="%3."/>
      <w:lvlJc w:val="right"/>
      <w:pPr>
        <w:tabs>
          <w:tab w:val="num" w:pos="2160"/>
        </w:tabs>
        <w:ind w:left="2160" w:hanging="180"/>
      </w:pPr>
    </w:lvl>
    <w:lvl w:ilvl="3" w:tplc="8A8A4E3E" w:tentative="1">
      <w:start w:val="1"/>
      <w:numFmt w:val="decimal"/>
      <w:lvlText w:val="%4."/>
      <w:lvlJc w:val="left"/>
      <w:pPr>
        <w:tabs>
          <w:tab w:val="num" w:pos="2880"/>
        </w:tabs>
        <w:ind w:left="2880" w:hanging="360"/>
      </w:pPr>
    </w:lvl>
    <w:lvl w:ilvl="4" w:tplc="1A162B70" w:tentative="1">
      <w:start w:val="1"/>
      <w:numFmt w:val="lowerLetter"/>
      <w:lvlText w:val="%5."/>
      <w:lvlJc w:val="left"/>
      <w:pPr>
        <w:tabs>
          <w:tab w:val="num" w:pos="3600"/>
        </w:tabs>
        <w:ind w:left="3600" w:hanging="360"/>
      </w:pPr>
    </w:lvl>
    <w:lvl w:ilvl="5" w:tplc="CF849DDC" w:tentative="1">
      <w:start w:val="1"/>
      <w:numFmt w:val="lowerRoman"/>
      <w:lvlText w:val="%6."/>
      <w:lvlJc w:val="right"/>
      <w:pPr>
        <w:tabs>
          <w:tab w:val="num" w:pos="4320"/>
        </w:tabs>
        <w:ind w:left="4320" w:hanging="180"/>
      </w:pPr>
    </w:lvl>
    <w:lvl w:ilvl="6" w:tplc="9376A9AE" w:tentative="1">
      <w:start w:val="1"/>
      <w:numFmt w:val="decimal"/>
      <w:lvlText w:val="%7."/>
      <w:lvlJc w:val="left"/>
      <w:pPr>
        <w:tabs>
          <w:tab w:val="num" w:pos="5040"/>
        </w:tabs>
        <w:ind w:left="5040" w:hanging="360"/>
      </w:pPr>
    </w:lvl>
    <w:lvl w:ilvl="7" w:tplc="105E402C" w:tentative="1">
      <w:start w:val="1"/>
      <w:numFmt w:val="lowerLetter"/>
      <w:lvlText w:val="%8."/>
      <w:lvlJc w:val="left"/>
      <w:pPr>
        <w:tabs>
          <w:tab w:val="num" w:pos="5760"/>
        </w:tabs>
        <w:ind w:left="5760" w:hanging="360"/>
      </w:pPr>
    </w:lvl>
    <w:lvl w:ilvl="8" w:tplc="27FA26DA" w:tentative="1">
      <w:start w:val="1"/>
      <w:numFmt w:val="lowerRoman"/>
      <w:lvlText w:val="%9."/>
      <w:lvlJc w:val="right"/>
      <w:pPr>
        <w:tabs>
          <w:tab w:val="num" w:pos="6480"/>
        </w:tabs>
        <w:ind w:left="6480" w:hanging="180"/>
      </w:pPr>
    </w:lvl>
  </w:abstractNum>
  <w:abstractNum w:abstractNumId="48">
    <w:nsid w:val="515B5615"/>
    <w:multiLevelType w:val="hybridMultilevel"/>
    <w:tmpl w:val="35F4279A"/>
    <w:lvl w:ilvl="0" w:tplc="427E5862">
      <w:start w:val="1"/>
      <w:numFmt w:val="lowerLetter"/>
      <w:lvlText w:val="%1)"/>
      <w:lvlJc w:val="left"/>
      <w:pPr>
        <w:tabs>
          <w:tab w:val="num" w:pos="768"/>
        </w:tabs>
        <w:ind w:left="768" w:hanging="360"/>
      </w:pPr>
      <w:rPr>
        <w:rFonts w:ascii="Tahoma" w:eastAsia="Times New Roman" w:hAnsi="Tahoma" w:cs="Tahoma"/>
        <w:color w:val="003366"/>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52A07F9C"/>
    <w:multiLevelType w:val="hybridMultilevel"/>
    <w:tmpl w:val="912254E8"/>
    <w:lvl w:ilvl="0" w:tplc="FFFFFFFF">
      <w:start w:val="1"/>
      <w:numFmt w:val="lowerLetter"/>
      <w:lvlText w:val="%1)"/>
      <w:lvlJc w:val="left"/>
      <w:pPr>
        <w:tabs>
          <w:tab w:val="num" w:pos="768"/>
        </w:tabs>
        <w:ind w:left="768" w:hanging="360"/>
      </w:pPr>
      <w:rPr>
        <w:rFonts w:ascii="Tahoma" w:eastAsia="Times New Roman" w:hAnsi="Tahoma" w:cs="Tahoma"/>
        <w:color w:val="00336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5E577254"/>
    <w:multiLevelType w:val="hybridMultilevel"/>
    <w:tmpl w:val="461E3B28"/>
    <w:lvl w:ilvl="0" w:tplc="427E5862">
      <w:start w:val="1"/>
      <w:numFmt w:val="bullet"/>
      <w:lvlText w:val=""/>
      <w:lvlJc w:val="left"/>
      <w:pPr>
        <w:ind w:left="1488" w:hanging="360"/>
      </w:pPr>
      <w:rPr>
        <w:rFonts w:ascii="Wingdings" w:hAnsi="Wingdings" w:hint="default"/>
        <w:color w:val="003366"/>
      </w:rPr>
    </w:lvl>
    <w:lvl w:ilvl="1" w:tplc="04050019" w:tentative="1">
      <w:start w:val="1"/>
      <w:numFmt w:val="bullet"/>
      <w:lvlText w:val="o"/>
      <w:lvlJc w:val="left"/>
      <w:pPr>
        <w:ind w:left="2208" w:hanging="360"/>
      </w:pPr>
      <w:rPr>
        <w:rFonts w:ascii="Courier New" w:hAnsi="Courier New" w:cs="Courier New" w:hint="default"/>
      </w:rPr>
    </w:lvl>
    <w:lvl w:ilvl="2" w:tplc="0405001B" w:tentative="1">
      <w:start w:val="1"/>
      <w:numFmt w:val="bullet"/>
      <w:lvlText w:val=""/>
      <w:lvlJc w:val="left"/>
      <w:pPr>
        <w:ind w:left="2928" w:hanging="360"/>
      </w:pPr>
      <w:rPr>
        <w:rFonts w:ascii="Wingdings" w:hAnsi="Wingdings" w:hint="default"/>
      </w:rPr>
    </w:lvl>
    <w:lvl w:ilvl="3" w:tplc="0405000F" w:tentative="1">
      <w:start w:val="1"/>
      <w:numFmt w:val="bullet"/>
      <w:lvlText w:val=""/>
      <w:lvlJc w:val="left"/>
      <w:pPr>
        <w:ind w:left="3648" w:hanging="360"/>
      </w:pPr>
      <w:rPr>
        <w:rFonts w:ascii="Symbol" w:hAnsi="Symbol" w:hint="default"/>
      </w:rPr>
    </w:lvl>
    <w:lvl w:ilvl="4" w:tplc="04050019" w:tentative="1">
      <w:start w:val="1"/>
      <w:numFmt w:val="bullet"/>
      <w:lvlText w:val="o"/>
      <w:lvlJc w:val="left"/>
      <w:pPr>
        <w:ind w:left="4368" w:hanging="360"/>
      </w:pPr>
      <w:rPr>
        <w:rFonts w:ascii="Courier New" w:hAnsi="Courier New" w:cs="Courier New" w:hint="default"/>
      </w:rPr>
    </w:lvl>
    <w:lvl w:ilvl="5" w:tplc="0405001B" w:tentative="1">
      <w:start w:val="1"/>
      <w:numFmt w:val="bullet"/>
      <w:lvlText w:val=""/>
      <w:lvlJc w:val="left"/>
      <w:pPr>
        <w:ind w:left="5088" w:hanging="360"/>
      </w:pPr>
      <w:rPr>
        <w:rFonts w:ascii="Wingdings" w:hAnsi="Wingdings" w:hint="default"/>
      </w:rPr>
    </w:lvl>
    <w:lvl w:ilvl="6" w:tplc="0405000F" w:tentative="1">
      <w:start w:val="1"/>
      <w:numFmt w:val="bullet"/>
      <w:lvlText w:val=""/>
      <w:lvlJc w:val="left"/>
      <w:pPr>
        <w:ind w:left="5808" w:hanging="360"/>
      </w:pPr>
      <w:rPr>
        <w:rFonts w:ascii="Symbol" w:hAnsi="Symbol" w:hint="default"/>
      </w:rPr>
    </w:lvl>
    <w:lvl w:ilvl="7" w:tplc="04050019" w:tentative="1">
      <w:start w:val="1"/>
      <w:numFmt w:val="bullet"/>
      <w:lvlText w:val="o"/>
      <w:lvlJc w:val="left"/>
      <w:pPr>
        <w:ind w:left="6528" w:hanging="360"/>
      </w:pPr>
      <w:rPr>
        <w:rFonts w:ascii="Courier New" w:hAnsi="Courier New" w:cs="Courier New" w:hint="default"/>
      </w:rPr>
    </w:lvl>
    <w:lvl w:ilvl="8" w:tplc="0405001B" w:tentative="1">
      <w:start w:val="1"/>
      <w:numFmt w:val="bullet"/>
      <w:lvlText w:val=""/>
      <w:lvlJc w:val="left"/>
      <w:pPr>
        <w:ind w:left="7248" w:hanging="360"/>
      </w:pPr>
      <w:rPr>
        <w:rFonts w:ascii="Wingdings" w:hAnsi="Wingdings" w:hint="default"/>
      </w:rPr>
    </w:lvl>
  </w:abstractNum>
  <w:abstractNum w:abstractNumId="51">
    <w:nsid w:val="61F54060"/>
    <w:multiLevelType w:val="hybridMultilevel"/>
    <w:tmpl w:val="575E1144"/>
    <w:lvl w:ilvl="0" w:tplc="00000007">
      <w:start w:val="1"/>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75B6777"/>
    <w:multiLevelType w:val="multilevel"/>
    <w:tmpl w:val="0D746BB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96C2EBE"/>
    <w:multiLevelType w:val="hybridMultilevel"/>
    <w:tmpl w:val="4822AC5A"/>
    <w:lvl w:ilvl="0" w:tplc="36F82DEC">
      <w:start w:val="1"/>
      <w:numFmt w:val="decimal"/>
      <w:lvlText w:val="%1)"/>
      <w:lvlJc w:val="left"/>
      <w:pPr>
        <w:ind w:left="720" w:hanging="360"/>
      </w:pPr>
      <w:rPr>
        <w:rFonts w:hint="default"/>
      </w:rPr>
    </w:lvl>
    <w:lvl w:ilvl="1" w:tplc="152A6D2C" w:tentative="1">
      <w:start w:val="1"/>
      <w:numFmt w:val="lowerLetter"/>
      <w:lvlText w:val="%2."/>
      <w:lvlJc w:val="left"/>
      <w:pPr>
        <w:ind w:left="1440" w:hanging="360"/>
      </w:pPr>
    </w:lvl>
    <w:lvl w:ilvl="2" w:tplc="A7AE4CD0" w:tentative="1">
      <w:start w:val="1"/>
      <w:numFmt w:val="lowerRoman"/>
      <w:lvlText w:val="%3."/>
      <w:lvlJc w:val="right"/>
      <w:pPr>
        <w:ind w:left="2160" w:hanging="180"/>
      </w:pPr>
    </w:lvl>
    <w:lvl w:ilvl="3" w:tplc="17F460C2" w:tentative="1">
      <w:start w:val="1"/>
      <w:numFmt w:val="decimal"/>
      <w:lvlText w:val="%4."/>
      <w:lvlJc w:val="left"/>
      <w:pPr>
        <w:ind w:left="2880" w:hanging="360"/>
      </w:pPr>
    </w:lvl>
    <w:lvl w:ilvl="4" w:tplc="863E8EB6" w:tentative="1">
      <w:start w:val="1"/>
      <w:numFmt w:val="lowerLetter"/>
      <w:lvlText w:val="%5."/>
      <w:lvlJc w:val="left"/>
      <w:pPr>
        <w:ind w:left="3600" w:hanging="360"/>
      </w:pPr>
    </w:lvl>
    <w:lvl w:ilvl="5" w:tplc="719CE31A" w:tentative="1">
      <w:start w:val="1"/>
      <w:numFmt w:val="lowerRoman"/>
      <w:lvlText w:val="%6."/>
      <w:lvlJc w:val="right"/>
      <w:pPr>
        <w:ind w:left="4320" w:hanging="180"/>
      </w:pPr>
    </w:lvl>
    <w:lvl w:ilvl="6" w:tplc="F52663C6" w:tentative="1">
      <w:start w:val="1"/>
      <w:numFmt w:val="decimal"/>
      <w:lvlText w:val="%7."/>
      <w:lvlJc w:val="left"/>
      <w:pPr>
        <w:ind w:left="5040" w:hanging="360"/>
      </w:pPr>
    </w:lvl>
    <w:lvl w:ilvl="7" w:tplc="3DB474E2" w:tentative="1">
      <w:start w:val="1"/>
      <w:numFmt w:val="lowerLetter"/>
      <w:lvlText w:val="%8."/>
      <w:lvlJc w:val="left"/>
      <w:pPr>
        <w:ind w:left="5760" w:hanging="360"/>
      </w:pPr>
    </w:lvl>
    <w:lvl w:ilvl="8" w:tplc="88A2513C" w:tentative="1">
      <w:start w:val="1"/>
      <w:numFmt w:val="lowerRoman"/>
      <w:lvlText w:val="%9."/>
      <w:lvlJc w:val="right"/>
      <w:pPr>
        <w:ind w:left="6480" w:hanging="180"/>
      </w:pPr>
    </w:lvl>
  </w:abstractNum>
  <w:abstractNum w:abstractNumId="54">
    <w:nsid w:val="6A9D4B95"/>
    <w:multiLevelType w:val="hybridMultilevel"/>
    <w:tmpl w:val="35F4279A"/>
    <w:lvl w:ilvl="0" w:tplc="FFFFFFFF">
      <w:start w:val="1"/>
      <w:numFmt w:val="lowerLetter"/>
      <w:lvlText w:val="%1)"/>
      <w:lvlJc w:val="left"/>
      <w:pPr>
        <w:tabs>
          <w:tab w:val="num" w:pos="768"/>
        </w:tabs>
        <w:ind w:left="768" w:hanging="360"/>
      </w:pPr>
      <w:rPr>
        <w:rFonts w:ascii="Tahoma" w:eastAsia="Times New Roman" w:hAnsi="Tahoma" w:cs="Tahoma"/>
        <w:color w:val="00336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E1867F9"/>
    <w:multiLevelType w:val="multilevel"/>
    <w:tmpl w:val="F7A0462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A63068A"/>
    <w:multiLevelType w:val="multilevel"/>
    <w:tmpl w:val="482C2C1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7">
    <w:nsid w:val="7B360CB5"/>
    <w:multiLevelType w:val="multilevel"/>
    <w:tmpl w:val="4962ABA6"/>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7E794E2F"/>
    <w:multiLevelType w:val="multilevel"/>
    <w:tmpl w:val="6D00F22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6"/>
  </w:num>
  <w:num w:numId="5">
    <w:abstractNumId w:val="7"/>
  </w:num>
  <w:num w:numId="6">
    <w:abstractNumId w:val="9"/>
  </w:num>
  <w:num w:numId="7">
    <w:abstractNumId w:val="10"/>
  </w:num>
  <w:num w:numId="8">
    <w:abstractNumId w:val="14"/>
  </w:num>
  <w:num w:numId="9">
    <w:abstractNumId w:val="15"/>
  </w:num>
  <w:num w:numId="10">
    <w:abstractNumId w:val="17"/>
  </w:num>
  <w:num w:numId="11">
    <w:abstractNumId w:val="21"/>
  </w:num>
  <w:num w:numId="12">
    <w:abstractNumId w:val="25"/>
  </w:num>
  <w:num w:numId="13">
    <w:abstractNumId w:val="36"/>
  </w:num>
  <w:num w:numId="14">
    <w:abstractNumId w:val="47"/>
  </w:num>
  <w:num w:numId="15">
    <w:abstractNumId w:val="48"/>
  </w:num>
  <w:num w:numId="16">
    <w:abstractNumId w:val="54"/>
  </w:num>
  <w:num w:numId="17">
    <w:abstractNumId w:val="49"/>
  </w:num>
  <w:num w:numId="18">
    <w:abstractNumId w:val="34"/>
  </w:num>
  <w:num w:numId="19">
    <w:abstractNumId w:val="38"/>
  </w:num>
  <w:num w:numId="20">
    <w:abstractNumId w:val="28"/>
  </w:num>
  <w:num w:numId="21">
    <w:abstractNumId w:val="29"/>
  </w:num>
  <w:num w:numId="22">
    <w:abstractNumId w:val="42"/>
  </w:num>
  <w:num w:numId="23">
    <w:abstractNumId w:val="40"/>
  </w:num>
  <w:num w:numId="24">
    <w:abstractNumId w:val="44"/>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num>
  <w:num w:numId="27">
    <w:abstractNumId w:val="31"/>
  </w:num>
  <w:num w:numId="28">
    <w:abstractNumId w:val="53"/>
  </w:num>
  <w:num w:numId="29">
    <w:abstractNumId w:val="37"/>
  </w:num>
  <w:num w:numId="30">
    <w:abstractNumId w:val="55"/>
  </w:num>
  <w:num w:numId="31">
    <w:abstractNumId w:val="56"/>
  </w:num>
  <w:num w:numId="32">
    <w:abstractNumId w:val="43"/>
  </w:num>
  <w:num w:numId="33">
    <w:abstractNumId w:val="50"/>
  </w:num>
  <w:num w:numId="34">
    <w:abstractNumId w:val="35"/>
  </w:num>
  <w:num w:numId="35">
    <w:abstractNumId w:val="52"/>
  </w:num>
  <w:num w:numId="36">
    <w:abstractNumId w:val="30"/>
  </w:num>
  <w:num w:numId="37">
    <w:abstractNumId w:val="46"/>
  </w:num>
  <w:num w:numId="38">
    <w:abstractNumId w:val="45"/>
  </w:num>
  <w:num w:numId="39">
    <w:abstractNumId w:val="32"/>
  </w:num>
  <w:num w:numId="40">
    <w:abstractNumId w:val="57"/>
  </w:num>
  <w:num w:numId="41">
    <w:abstractNumId w:val="39"/>
  </w:num>
  <w:num w:numId="42">
    <w:abstractNumId w:val="33"/>
  </w:num>
  <w:num w:numId="43">
    <w:abstractNumId w:val="27"/>
  </w:num>
  <w:num w:numId="44">
    <w:abstractNumId w:val="51"/>
  </w:num>
  <w:num w:numId="45">
    <w:abstractNumId w:val="41"/>
  </w:num>
  <w:num w:numId="46">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110"/>
  <w:drawingGridVerticalSpacing w:val="0"/>
  <w:displayHorizontalDrawingGridEvery w:val="0"/>
  <w:displayVerticalDrawingGridEvery w:val="0"/>
  <w:characterSpacingControl w:val="doNotCompress"/>
  <w:hdrShapeDefaults>
    <o:shapedefaults v:ext="edit" spidmax="6146"/>
  </w:hdrShapeDefaults>
  <w:footnotePr>
    <w:footnote w:id="-1"/>
    <w:footnote w:id="0"/>
  </w:footnotePr>
  <w:endnotePr>
    <w:endnote w:id="-1"/>
    <w:endnote w:id="0"/>
  </w:endnotePr>
  <w:compat/>
  <w:rsids>
    <w:rsidRoot w:val="009715A2"/>
    <w:rsid w:val="000015D2"/>
    <w:rsid w:val="000019C9"/>
    <w:rsid w:val="000058DB"/>
    <w:rsid w:val="00017C34"/>
    <w:rsid w:val="000269BB"/>
    <w:rsid w:val="00033AFD"/>
    <w:rsid w:val="000344DD"/>
    <w:rsid w:val="00035451"/>
    <w:rsid w:val="000366BB"/>
    <w:rsid w:val="0004604C"/>
    <w:rsid w:val="00053075"/>
    <w:rsid w:val="0006276F"/>
    <w:rsid w:val="000833F9"/>
    <w:rsid w:val="00091A0E"/>
    <w:rsid w:val="000A1310"/>
    <w:rsid w:val="000B2812"/>
    <w:rsid w:val="000C3AD4"/>
    <w:rsid w:val="000C3EFD"/>
    <w:rsid w:val="000D1594"/>
    <w:rsid w:val="000E66C0"/>
    <w:rsid w:val="000E79A8"/>
    <w:rsid w:val="000F38E7"/>
    <w:rsid w:val="00100228"/>
    <w:rsid w:val="00103E8A"/>
    <w:rsid w:val="00106610"/>
    <w:rsid w:val="00111605"/>
    <w:rsid w:val="00113AD6"/>
    <w:rsid w:val="00117EF4"/>
    <w:rsid w:val="00121CC0"/>
    <w:rsid w:val="00141391"/>
    <w:rsid w:val="0014573D"/>
    <w:rsid w:val="00151DCD"/>
    <w:rsid w:val="00160798"/>
    <w:rsid w:val="0016522F"/>
    <w:rsid w:val="00167D3E"/>
    <w:rsid w:val="001753D5"/>
    <w:rsid w:val="00183941"/>
    <w:rsid w:val="00185585"/>
    <w:rsid w:val="001931AA"/>
    <w:rsid w:val="00194078"/>
    <w:rsid w:val="0019686A"/>
    <w:rsid w:val="001C206A"/>
    <w:rsid w:val="001D7B89"/>
    <w:rsid w:val="001E1EEA"/>
    <w:rsid w:val="001E407F"/>
    <w:rsid w:val="001F592A"/>
    <w:rsid w:val="001F6B1E"/>
    <w:rsid w:val="001F7C80"/>
    <w:rsid w:val="0022447F"/>
    <w:rsid w:val="00234FC8"/>
    <w:rsid w:val="00236884"/>
    <w:rsid w:val="00241522"/>
    <w:rsid w:val="00246B53"/>
    <w:rsid w:val="00255FB2"/>
    <w:rsid w:val="00287721"/>
    <w:rsid w:val="002B1C1D"/>
    <w:rsid w:val="002E15EF"/>
    <w:rsid w:val="002F77F6"/>
    <w:rsid w:val="00303346"/>
    <w:rsid w:val="003073CE"/>
    <w:rsid w:val="00333A1E"/>
    <w:rsid w:val="00335CD1"/>
    <w:rsid w:val="00336FA8"/>
    <w:rsid w:val="00346FF8"/>
    <w:rsid w:val="00352F40"/>
    <w:rsid w:val="00354EF3"/>
    <w:rsid w:val="003617AC"/>
    <w:rsid w:val="00366281"/>
    <w:rsid w:val="0036790A"/>
    <w:rsid w:val="00373F9D"/>
    <w:rsid w:val="0037420F"/>
    <w:rsid w:val="003867A8"/>
    <w:rsid w:val="00397802"/>
    <w:rsid w:val="003C665C"/>
    <w:rsid w:val="003D7A4D"/>
    <w:rsid w:val="003E317E"/>
    <w:rsid w:val="003E6573"/>
    <w:rsid w:val="003E7720"/>
    <w:rsid w:val="003F2680"/>
    <w:rsid w:val="003F38EE"/>
    <w:rsid w:val="003F5336"/>
    <w:rsid w:val="003F570A"/>
    <w:rsid w:val="003F732D"/>
    <w:rsid w:val="004002DE"/>
    <w:rsid w:val="00414C5B"/>
    <w:rsid w:val="00445850"/>
    <w:rsid w:val="00445857"/>
    <w:rsid w:val="00451A9B"/>
    <w:rsid w:val="00457AC7"/>
    <w:rsid w:val="00470533"/>
    <w:rsid w:val="00491374"/>
    <w:rsid w:val="004B24DD"/>
    <w:rsid w:val="004B34F5"/>
    <w:rsid w:val="004B438A"/>
    <w:rsid w:val="004B532E"/>
    <w:rsid w:val="004D0233"/>
    <w:rsid w:val="004D0341"/>
    <w:rsid w:val="004D2198"/>
    <w:rsid w:val="004D43B4"/>
    <w:rsid w:val="004E0B94"/>
    <w:rsid w:val="004E3B06"/>
    <w:rsid w:val="004F1392"/>
    <w:rsid w:val="004F5472"/>
    <w:rsid w:val="004F5F69"/>
    <w:rsid w:val="004F7933"/>
    <w:rsid w:val="0050194B"/>
    <w:rsid w:val="005113AB"/>
    <w:rsid w:val="00513922"/>
    <w:rsid w:val="00522A73"/>
    <w:rsid w:val="00524992"/>
    <w:rsid w:val="005253D4"/>
    <w:rsid w:val="00531198"/>
    <w:rsid w:val="0053527F"/>
    <w:rsid w:val="0055500E"/>
    <w:rsid w:val="0056063F"/>
    <w:rsid w:val="00561218"/>
    <w:rsid w:val="005630BF"/>
    <w:rsid w:val="00570CF6"/>
    <w:rsid w:val="005763E2"/>
    <w:rsid w:val="00585296"/>
    <w:rsid w:val="0059305F"/>
    <w:rsid w:val="00596169"/>
    <w:rsid w:val="0059678E"/>
    <w:rsid w:val="005A2E92"/>
    <w:rsid w:val="005A6773"/>
    <w:rsid w:val="005B45D2"/>
    <w:rsid w:val="005C0008"/>
    <w:rsid w:val="005D5051"/>
    <w:rsid w:val="005E0393"/>
    <w:rsid w:val="005F183C"/>
    <w:rsid w:val="00600741"/>
    <w:rsid w:val="006008B3"/>
    <w:rsid w:val="00601B63"/>
    <w:rsid w:val="006043E5"/>
    <w:rsid w:val="00617D3B"/>
    <w:rsid w:val="006337A6"/>
    <w:rsid w:val="00635CA8"/>
    <w:rsid w:val="00637655"/>
    <w:rsid w:val="0064241A"/>
    <w:rsid w:val="0065748A"/>
    <w:rsid w:val="00662EC5"/>
    <w:rsid w:val="00672CC5"/>
    <w:rsid w:val="00675EB8"/>
    <w:rsid w:val="00681288"/>
    <w:rsid w:val="00687B71"/>
    <w:rsid w:val="006A0D39"/>
    <w:rsid w:val="006A41E7"/>
    <w:rsid w:val="006B1938"/>
    <w:rsid w:val="006C5A6B"/>
    <w:rsid w:val="006D6059"/>
    <w:rsid w:val="006D6FB4"/>
    <w:rsid w:val="006E6608"/>
    <w:rsid w:val="006F1DA2"/>
    <w:rsid w:val="006F2CF1"/>
    <w:rsid w:val="007071C1"/>
    <w:rsid w:val="00735A06"/>
    <w:rsid w:val="007400B4"/>
    <w:rsid w:val="0074016D"/>
    <w:rsid w:val="00745894"/>
    <w:rsid w:val="00750A9D"/>
    <w:rsid w:val="00751909"/>
    <w:rsid w:val="0075351B"/>
    <w:rsid w:val="007551D7"/>
    <w:rsid w:val="00757C03"/>
    <w:rsid w:val="00760E11"/>
    <w:rsid w:val="00765CC5"/>
    <w:rsid w:val="00766DFB"/>
    <w:rsid w:val="00767DFE"/>
    <w:rsid w:val="0077438B"/>
    <w:rsid w:val="00776A6D"/>
    <w:rsid w:val="00780431"/>
    <w:rsid w:val="007853E8"/>
    <w:rsid w:val="00785BE6"/>
    <w:rsid w:val="007874D2"/>
    <w:rsid w:val="00793416"/>
    <w:rsid w:val="00793A65"/>
    <w:rsid w:val="00797478"/>
    <w:rsid w:val="007A0746"/>
    <w:rsid w:val="007A118B"/>
    <w:rsid w:val="007A3134"/>
    <w:rsid w:val="007A4ACC"/>
    <w:rsid w:val="007A5D69"/>
    <w:rsid w:val="007C1653"/>
    <w:rsid w:val="007C76FB"/>
    <w:rsid w:val="007D295A"/>
    <w:rsid w:val="007D2BFA"/>
    <w:rsid w:val="007D5EB2"/>
    <w:rsid w:val="007D5EE0"/>
    <w:rsid w:val="007D72DD"/>
    <w:rsid w:val="0080096A"/>
    <w:rsid w:val="0082214D"/>
    <w:rsid w:val="0082453E"/>
    <w:rsid w:val="00831350"/>
    <w:rsid w:val="00832B5D"/>
    <w:rsid w:val="00833E6A"/>
    <w:rsid w:val="00836C92"/>
    <w:rsid w:val="0084083C"/>
    <w:rsid w:val="0085153B"/>
    <w:rsid w:val="00852CAB"/>
    <w:rsid w:val="008555EE"/>
    <w:rsid w:val="008629B8"/>
    <w:rsid w:val="008643F7"/>
    <w:rsid w:val="00873B99"/>
    <w:rsid w:val="00875D56"/>
    <w:rsid w:val="008768EF"/>
    <w:rsid w:val="008778A1"/>
    <w:rsid w:val="00881B57"/>
    <w:rsid w:val="0089541F"/>
    <w:rsid w:val="00895760"/>
    <w:rsid w:val="008A27A1"/>
    <w:rsid w:val="008A282B"/>
    <w:rsid w:val="008A4D6E"/>
    <w:rsid w:val="008A51BE"/>
    <w:rsid w:val="008A6233"/>
    <w:rsid w:val="008A6B4C"/>
    <w:rsid w:val="008B14DF"/>
    <w:rsid w:val="008B14ED"/>
    <w:rsid w:val="008B1BB9"/>
    <w:rsid w:val="008B3FDD"/>
    <w:rsid w:val="008B4E41"/>
    <w:rsid w:val="008B51C8"/>
    <w:rsid w:val="008C2C2A"/>
    <w:rsid w:val="008C7A2E"/>
    <w:rsid w:val="008D0E0E"/>
    <w:rsid w:val="008D7C6E"/>
    <w:rsid w:val="008E5600"/>
    <w:rsid w:val="008E78B3"/>
    <w:rsid w:val="008F25C0"/>
    <w:rsid w:val="008F2B0A"/>
    <w:rsid w:val="008F6492"/>
    <w:rsid w:val="008F6B60"/>
    <w:rsid w:val="008F7034"/>
    <w:rsid w:val="00914710"/>
    <w:rsid w:val="009326F3"/>
    <w:rsid w:val="00934095"/>
    <w:rsid w:val="009366E8"/>
    <w:rsid w:val="00942D13"/>
    <w:rsid w:val="00943C75"/>
    <w:rsid w:val="00943DCB"/>
    <w:rsid w:val="00947BBC"/>
    <w:rsid w:val="00955746"/>
    <w:rsid w:val="00965FEA"/>
    <w:rsid w:val="0097057B"/>
    <w:rsid w:val="009711EA"/>
    <w:rsid w:val="009715A2"/>
    <w:rsid w:val="0099153B"/>
    <w:rsid w:val="009921A7"/>
    <w:rsid w:val="009931B5"/>
    <w:rsid w:val="009965DE"/>
    <w:rsid w:val="009A156A"/>
    <w:rsid w:val="009C6D83"/>
    <w:rsid w:val="009C73B4"/>
    <w:rsid w:val="009D70E2"/>
    <w:rsid w:val="009D7C2D"/>
    <w:rsid w:val="009E66A7"/>
    <w:rsid w:val="009F2E74"/>
    <w:rsid w:val="009F4EF7"/>
    <w:rsid w:val="009F6BE1"/>
    <w:rsid w:val="00A00392"/>
    <w:rsid w:val="00A0451F"/>
    <w:rsid w:val="00A14BA6"/>
    <w:rsid w:val="00A15A87"/>
    <w:rsid w:val="00A179D1"/>
    <w:rsid w:val="00A20CC0"/>
    <w:rsid w:val="00A23314"/>
    <w:rsid w:val="00A25736"/>
    <w:rsid w:val="00A30F19"/>
    <w:rsid w:val="00A356CB"/>
    <w:rsid w:val="00A35CD3"/>
    <w:rsid w:val="00A4004D"/>
    <w:rsid w:val="00A43E15"/>
    <w:rsid w:val="00A44C3D"/>
    <w:rsid w:val="00A4571B"/>
    <w:rsid w:val="00A47AD6"/>
    <w:rsid w:val="00A53CFE"/>
    <w:rsid w:val="00A53FB2"/>
    <w:rsid w:val="00A57DCE"/>
    <w:rsid w:val="00A65C24"/>
    <w:rsid w:val="00A67BB1"/>
    <w:rsid w:val="00A72E69"/>
    <w:rsid w:val="00A76672"/>
    <w:rsid w:val="00AA125C"/>
    <w:rsid w:val="00AA6698"/>
    <w:rsid w:val="00AA6B4B"/>
    <w:rsid w:val="00AB306A"/>
    <w:rsid w:val="00AB5686"/>
    <w:rsid w:val="00AC2E00"/>
    <w:rsid w:val="00AD3B55"/>
    <w:rsid w:val="00AD6F4B"/>
    <w:rsid w:val="00AE0C8B"/>
    <w:rsid w:val="00AE1DA1"/>
    <w:rsid w:val="00AF5714"/>
    <w:rsid w:val="00B079D5"/>
    <w:rsid w:val="00B17D6F"/>
    <w:rsid w:val="00B2317C"/>
    <w:rsid w:val="00B24E6A"/>
    <w:rsid w:val="00B2706C"/>
    <w:rsid w:val="00B4425D"/>
    <w:rsid w:val="00B47102"/>
    <w:rsid w:val="00B51510"/>
    <w:rsid w:val="00B55D04"/>
    <w:rsid w:val="00B80B8E"/>
    <w:rsid w:val="00B871CE"/>
    <w:rsid w:val="00B90104"/>
    <w:rsid w:val="00B9247E"/>
    <w:rsid w:val="00B94F0E"/>
    <w:rsid w:val="00B950D4"/>
    <w:rsid w:val="00B957CA"/>
    <w:rsid w:val="00BA253E"/>
    <w:rsid w:val="00BA2621"/>
    <w:rsid w:val="00BA3D36"/>
    <w:rsid w:val="00BB246B"/>
    <w:rsid w:val="00BB2A07"/>
    <w:rsid w:val="00BB57D2"/>
    <w:rsid w:val="00BC4D72"/>
    <w:rsid w:val="00BD1139"/>
    <w:rsid w:val="00BD4926"/>
    <w:rsid w:val="00BD68BC"/>
    <w:rsid w:val="00BE1910"/>
    <w:rsid w:val="00BF14CA"/>
    <w:rsid w:val="00BF1C6E"/>
    <w:rsid w:val="00BF799D"/>
    <w:rsid w:val="00C16186"/>
    <w:rsid w:val="00C21D6A"/>
    <w:rsid w:val="00C23B74"/>
    <w:rsid w:val="00C31195"/>
    <w:rsid w:val="00C32D63"/>
    <w:rsid w:val="00C35893"/>
    <w:rsid w:val="00C3607A"/>
    <w:rsid w:val="00C37940"/>
    <w:rsid w:val="00C461DA"/>
    <w:rsid w:val="00C559BA"/>
    <w:rsid w:val="00C61244"/>
    <w:rsid w:val="00C62C21"/>
    <w:rsid w:val="00C63DCE"/>
    <w:rsid w:val="00C662D6"/>
    <w:rsid w:val="00C71181"/>
    <w:rsid w:val="00C75A5E"/>
    <w:rsid w:val="00C82313"/>
    <w:rsid w:val="00C87076"/>
    <w:rsid w:val="00C90C3B"/>
    <w:rsid w:val="00C93B88"/>
    <w:rsid w:val="00C951A2"/>
    <w:rsid w:val="00CA0438"/>
    <w:rsid w:val="00CA1140"/>
    <w:rsid w:val="00CB7629"/>
    <w:rsid w:val="00CC1D0D"/>
    <w:rsid w:val="00CC459C"/>
    <w:rsid w:val="00CC5280"/>
    <w:rsid w:val="00CC74FE"/>
    <w:rsid w:val="00CE030B"/>
    <w:rsid w:val="00CE4FEE"/>
    <w:rsid w:val="00CE5678"/>
    <w:rsid w:val="00CF0F68"/>
    <w:rsid w:val="00CF4365"/>
    <w:rsid w:val="00CF6DA8"/>
    <w:rsid w:val="00D003F9"/>
    <w:rsid w:val="00D00626"/>
    <w:rsid w:val="00D00C95"/>
    <w:rsid w:val="00D03F08"/>
    <w:rsid w:val="00D06450"/>
    <w:rsid w:val="00D10061"/>
    <w:rsid w:val="00D14E88"/>
    <w:rsid w:val="00D177EF"/>
    <w:rsid w:val="00D20904"/>
    <w:rsid w:val="00D2369A"/>
    <w:rsid w:val="00D27407"/>
    <w:rsid w:val="00D4548E"/>
    <w:rsid w:val="00D50CC6"/>
    <w:rsid w:val="00D60472"/>
    <w:rsid w:val="00D652AE"/>
    <w:rsid w:val="00D66681"/>
    <w:rsid w:val="00D72A17"/>
    <w:rsid w:val="00D74CBD"/>
    <w:rsid w:val="00D80BFE"/>
    <w:rsid w:val="00D83BD5"/>
    <w:rsid w:val="00D97F21"/>
    <w:rsid w:val="00DA551E"/>
    <w:rsid w:val="00DA55F1"/>
    <w:rsid w:val="00DA712B"/>
    <w:rsid w:val="00DC6B20"/>
    <w:rsid w:val="00DD1BB5"/>
    <w:rsid w:val="00DE1632"/>
    <w:rsid w:val="00DE592B"/>
    <w:rsid w:val="00DE5D5F"/>
    <w:rsid w:val="00DE73C9"/>
    <w:rsid w:val="00DE757F"/>
    <w:rsid w:val="00DF4053"/>
    <w:rsid w:val="00DF4096"/>
    <w:rsid w:val="00E02BF6"/>
    <w:rsid w:val="00E15F62"/>
    <w:rsid w:val="00E16B29"/>
    <w:rsid w:val="00E2102F"/>
    <w:rsid w:val="00E31D9E"/>
    <w:rsid w:val="00E438D7"/>
    <w:rsid w:val="00E60C4D"/>
    <w:rsid w:val="00E60D65"/>
    <w:rsid w:val="00E663AA"/>
    <w:rsid w:val="00E67CCA"/>
    <w:rsid w:val="00E70A7E"/>
    <w:rsid w:val="00E7293D"/>
    <w:rsid w:val="00E867BF"/>
    <w:rsid w:val="00EB33C8"/>
    <w:rsid w:val="00EC200D"/>
    <w:rsid w:val="00ED06DD"/>
    <w:rsid w:val="00ED5321"/>
    <w:rsid w:val="00EE149D"/>
    <w:rsid w:val="00F1024B"/>
    <w:rsid w:val="00F22314"/>
    <w:rsid w:val="00F27F3E"/>
    <w:rsid w:val="00F32405"/>
    <w:rsid w:val="00F37AA3"/>
    <w:rsid w:val="00F43BA2"/>
    <w:rsid w:val="00F44DE7"/>
    <w:rsid w:val="00F47934"/>
    <w:rsid w:val="00F5115E"/>
    <w:rsid w:val="00F54893"/>
    <w:rsid w:val="00F731FF"/>
    <w:rsid w:val="00F74110"/>
    <w:rsid w:val="00F75903"/>
    <w:rsid w:val="00F8131D"/>
    <w:rsid w:val="00F82FA0"/>
    <w:rsid w:val="00F87F97"/>
    <w:rsid w:val="00F90C65"/>
    <w:rsid w:val="00FA1190"/>
    <w:rsid w:val="00FB4B94"/>
    <w:rsid w:val="00FB4CE9"/>
    <w:rsid w:val="00FC1009"/>
    <w:rsid w:val="00FC2528"/>
    <w:rsid w:val="00FC3D2C"/>
    <w:rsid w:val="00FC55B9"/>
    <w:rsid w:val="00FD3CD6"/>
    <w:rsid w:val="00FD5256"/>
    <w:rsid w:val="00FD5515"/>
    <w:rsid w:val="00FD7E2E"/>
    <w:rsid w:val="00FF672B"/>
    <w:rsid w:val="00FF7E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E757F"/>
    <w:pPr>
      <w:suppressAutoHyphens/>
      <w:spacing w:after="200" w:line="276" w:lineRule="auto"/>
    </w:pPr>
    <w:rPr>
      <w:rFonts w:ascii="Calibri" w:eastAsia="Calibri" w:hAnsi="Calibri" w:cs="Calibri"/>
      <w:sz w:val="22"/>
      <w:szCs w:val="22"/>
      <w:lang w:eastAsia="ar-SA"/>
    </w:rPr>
  </w:style>
  <w:style w:type="paragraph" w:styleId="Nadpis1">
    <w:name w:val="heading 1"/>
    <w:basedOn w:val="Normln"/>
    <w:next w:val="Normln"/>
    <w:qFormat/>
    <w:rsid w:val="00DE757F"/>
    <w:pPr>
      <w:keepNext/>
      <w:tabs>
        <w:tab w:val="num" w:pos="432"/>
      </w:tabs>
      <w:spacing w:before="240" w:after="60" w:line="240" w:lineRule="auto"/>
      <w:ind w:left="432" w:hanging="432"/>
      <w:outlineLvl w:val="0"/>
    </w:pPr>
    <w:rPr>
      <w:rFonts w:ascii="Arial" w:eastAsia="Times New Roman" w:hAnsi="Arial" w:cs="Arial"/>
      <w:b/>
      <w:bCs/>
      <w:kern w:val="1"/>
      <w:sz w:val="32"/>
      <w:szCs w:val="32"/>
    </w:rPr>
  </w:style>
  <w:style w:type="paragraph" w:styleId="Nadpis2">
    <w:name w:val="heading 2"/>
    <w:basedOn w:val="Normln"/>
    <w:next w:val="Normln"/>
    <w:qFormat/>
    <w:rsid w:val="00DE757F"/>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Nadpis3">
    <w:name w:val="heading 3"/>
    <w:basedOn w:val="Normln"/>
    <w:next w:val="Normln"/>
    <w:qFormat/>
    <w:rsid w:val="00DE757F"/>
    <w:pPr>
      <w:keepNext/>
      <w:tabs>
        <w:tab w:val="num" w:pos="720"/>
      </w:tabs>
      <w:spacing w:before="240" w:after="60" w:line="240" w:lineRule="auto"/>
      <w:ind w:left="720" w:hanging="720"/>
      <w:outlineLvl w:val="2"/>
    </w:pPr>
    <w:rPr>
      <w:rFonts w:ascii="Arial" w:eastAsia="Times New Roman" w:hAnsi="Arial" w:cs="Arial"/>
      <w:b/>
      <w:bCs/>
      <w:sz w:val="26"/>
      <w:szCs w:val="26"/>
    </w:rPr>
  </w:style>
  <w:style w:type="paragraph" w:styleId="Nadpis4">
    <w:name w:val="heading 4"/>
    <w:basedOn w:val="Normln"/>
    <w:next w:val="Normln"/>
    <w:qFormat/>
    <w:rsid w:val="00DE757F"/>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Nadpis5">
    <w:name w:val="heading 5"/>
    <w:basedOn w:val="Normln"/>
    <w:next w:val="Normln"/>
    <w:qFormat/>
    <w:rsid w:val="00DE757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Nadpis6">
    <w:name w:val="heading 6"/>
    <w:basedOn w:val="Normln"/>
    <w:next w:val="Normln"/>
    <w:qFormat/>
    <w:rsid w:val="00DE757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Nadpis7">
    <w:name w:val="heading 7"/>
    <w:basedOn w:val="Normln"/>
    <w:next w:val="Normln"/>
    <w:qFormat/>
    <w:rsid w:val="00DE757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dpis8">
    <w:name w:val="heading 8"/>
    <w:basedOn w:val="Normln"/>
    <w:next w:val="Normln"/>
    <w:link w:val="Nadpis8Char"/>
    <w:qFormat/>
    <w:rsid w:val="00DE757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dpis9">
    <w:name w:val="heading 9"/>
    <w:basedOn w:val="Normln"/>
    <w:next w:val="Normln"/>
    <w:qFormat/>
    <w:rsid w:val="00DE757F"/>
    <w:pPr>
      <w:tabs>
        <w:tab w:val="num" w:pos="1584"/>
      </w:tabs>
      <w:spacing w:before="240" w:after="60" w:line="240" w:lineRule="auto"/>
      <w:ind w:left="1584" w:hanging="1584"/>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DE757F"/>
    <w:rPr>
      <w:rFonts w:ascii="Times New Roman" w:hAnsi="Times New Roman" w:cs="Times New Roman"/>
    </w:rPr>
  </w:style>
  <w:style w:type="character" w:customStyle="1" w:styleId="WW8Num3z0">
    <w:name w:val="WW8Num3z0"/>
    <w:rsid w:val="00DE757F"/>
    <w:rPr>
      <w:rFonts w:ascii="Times New Roman" w:hAnsi="Times New Roman" w:cs="Times New Roman"/>
    </w:rPr>
  </w:style>
  <w:style w:type="character" w:customStyle="1" w:styleId="WW8Num3z3">
    <w:name w:val="WW8Num3z3"/>
    <w:rsid w:val="00DE757F"/>
    <w:rPr>
      <w:color w:val="auto"/>
    </w:rPr>
  </w:style>
  <w:style w:type="character" w:customStyle="1" w:styleId="WW8Num3z4">
    <w:name w:val="WW8Num3z4"/>
    <w:rsid w:val="00DE757F"/>
    <w:rPr>
      <w:i w:val="0"/>
    </w:rPr>
  </w:style>
  <w:style w:type="character" w:customStyle="1" w:styleId="WW8Num5z0">
    <w:name w:val="WW8Num5z0"/>
    <w:rsid w:val="00DE757F"/>
    <w:rPr>
      <w:rFonts w:ascii="Wingdings" w:hAnsi="Wingdings"/>
      <w:sz w:val="16"/>
    </w:rPr>
  </w:style>
  <w:style w:type="character" w:customStyle="1" w:styleId="WW8Num7z0">
    <w:name w:val="WW8Num7z0"/>
    <w:rsid w:val="00DE757F"/>
    <w:rPr>
      <w:rFonts w:ascii="Wingdings" w:hAnsi="Wingdings"/>
      <w:color w:val="003366"/>
    </w:rPr>
  </w:style>
  <w:style w:type="character" w:customStyle="1" w:styleId="WW8Num8z0">
    <w:name w:val="WW8Num8z0"/>
    <w:rsid w:val="00DE757F"/>
    <w:rPr>
      <w:rFonts w:ascii="Symbol" w:hAnsi="Symbol"/>
      <w:sz w:val="20"/>
    </w:rPr>
  </w:style>
  <w:style w:type="character" w:customStyle="1" w:styleId="WW8Num8z1">
    <w:name w:val="WW8Num8z1"/>
    <w:rsid w:val="00DE757F"/>
    <w:rPr>
      <w:rFonts w:ascii="Courier New" w:hAnsi="Courier New"/>
      <w:sz w:val="20"/>
    </w:rPr>
  </w:style>
  <w:style w:type="character" w:customStyle="1" w:styleId="WW8Num9z0">
    <w:name w:val="WW8Num9z0"/>
    <w:rsid w:val="00DE757F"/>
    <w:rPr>
      <w:rFonts w:ascii="Symbol" w:hAnsi="Symbol"/>
      <w:color w:val="auto"/>
    </w:rPr>
  </w:style>
  <w:style w:type="character" w:customStyle="1" w:styleId="WW8Num10z0">
    <w:name w:val="WW8Num10z0"/>
    <w:rsid w:val="00DE757F"/>
    <w:rPr>
      <w:rFonts w:ascii="Wingdings" w:hAnsi="Wingdings"/>
      <w:color w:val="003366"/>
    </w:rPr>
  </w:style>
  <w:style w:type="character" w:customStyle="1" w:styleId="WW8Num11z0">
    <w:name w:val="WW8Num11z0"/>
    <w:rsid w:val="00DE757F"/>
    <w:rPr>
      <w:u w:val="none"/>
    </w:rPr>
  </w:style>
  <w:style w:type="character" w:customStyle="1" w:styleId="WW8Num12z0">
    <w:name w:val="WW8Num12z0"/>
    <w:rsid w:val="00DE757F"/>
    <w:rPr>
      <w:rFonts w:ascii="Tahoma" w:eastAsia="Times New Roman" w:hAnsi="Tahoma" w:cs="Tahoma"/>
      <w:color w:val="003366"/>
    </w:rPr>
  </w:style>
  <w:style w:type="character" w:customStyle="1" w:styleId="WW8Num13z1">
    <w:name w:val="WW8Num13z1"/>
    <w:rsid w:val="00DE757F"/>
    <w:rPr>
      <w:rFonts w:ascii="Courier New" w:hAnsi="Courier New" w:cs="Courier New"/>
    </w:rPr>
  </w:style>
  <w:style w:type="character" w:customStyle="1" w:styleId="WW8Num16z0">
    <w:name w:val="WW8Num16z0"/>
    <w:rsid w:val="00DE757F"/>
    <w:rPr>
      <w:rFonts w:ascii="Wingdings" w:hAnsi="Wingdings"/>
    </w:rPr>
  </w:style>
  <w:style w:type="character" w:customStyle="1" w:styleId="WW8Num17z0">
    <w:name w:val="WW8Num17z0"/>
    <w:rsid w:val="00DE757F"/>
    <w:rPr>
      <w:rFonts w:ascii="Symbol" w:hAnsi="Symbol" w:cs="Times New Roman"/>
      <w:b/>
      <w:i w:val="0"/>
      <w:color w:val="184192"/>
      <w:sz w:val="16"/>
    </w:rPr>
  </w:style>
  <w:style w:type="character" w:customStyle="1" w:styleId="WW8Num19z0">
    <w:name w:val="WW8Num19z0"/>
    <w:rsid w:val="00DE757F"/>
    <w:rPr>
      <w:rFonts w:ascii="Tahoma" w:eastAsia="Times New Roman" w:hAnsi="Tahoma" w:cs="Tahoma"/>
      <w:color w:val="003366"/>
    </w:rPr>
  </w:style>
  <w:style w:type="character" w:customStyle="1" w:styleId="Absatz-Standardschriftart">
    <w:name w:val="Absatz-Standardschriftart"/>
    <w:rsid w:val="00DE757F"/>
  </w:style>
  <w:style w:type="character" w:customStyle="1" w:styleId="WW-Absatz-Standardschriftart">
    <w:name w:val="WW-Absatz-Standardschriftart"/>
    <w:rsid w:val="00DE757F"/>
  </w:style>
  <w:style w:type="character" w:customStyle="1" w:styleId="WW-Absatz-Standardschriftart1">
    <w:name w:val="WW-Absatz-Standardschriftart1"/>
    <w:rsid w:val="00DE757F"/>
  </w:style>
  <w:style w:type="character" w:customStyle="1" w:styleId="WW8Num1z0">
    <w:name w:val="WW8Num1z0"/>
    <w:rsid w:val="00DE757F"/>
    <w:rPr>
      <w:rFonts w:ascii="Verdana" w:hAnsi="Verdana" w:cs="Arial"/>
      <w:b/>
      <w:sz w:val="18"/>
      <w:szCs w:val="18"/>
    </w:rPr>
  </w:style>
  <w:style w:type="character" w:customStyle="1" w:styleId="WW8Num1z1">
    <w:name w:val="WW8Num1z1"/>
    <w:rsid w:val="00DE757F"/>
    <w:rPr>
      <w:rFonts w:ascii="Verdana" w:hAnsi="Verdana" w:cs="Arial"/>
      <w:b w:val="0"/>
      <w:sz w:val="18"/>
      <w:szCs w:val="18"/>
    </w:rPr>
  </w:style>
  <w:style w:type="character" w:customStyle="1" w:styleId="WW8Num1z2">
    <w:name w:val="WW8Num1z2"/>
    <w:rsid w:val="00DE757F"/>
    <w:rPr>
      <w:rFonts w:cs="Times New Roman"/>
    </w:rPr>
  </w:style>
  <w:style w:type="character" w:customStyle="1" w:styleId="WW8Num1z3">
    <w:name w:val="WW8Num1z3"/>
    <w:rsid w:val="00DE757F"/>
    <w:rPr>
      <w:rFonts w:ascii="Arial Narrow" w:hAnsi="Arial Narrow" w:cs="Times New Roman"/>
      <w:b w:val="0"/>
      <w:i w:val="0"/>
      <w:sz w:val="18"/>
    </w:rPr>
  </w:style>
  <w:style w:type="character" w:customStyle="1" w:styleId="WW8Num4z0">
    <w:name w:val="WW8Num4z0"/>
    <w:rsid w:val="00DE757F"/>
    <w:rPr>
      <w:rFonts w:ascii="Wingdings" w:hAnsi="Wingdings"/>
      <w:b/>
      <w:sz w:val="16"/>
    </w:rPr>
  </w:style>
  <w:style w:type="character" w:customStyle="1" w:styleId="WW8Num6z0">
    <w:name w:val="WW8Num6z0"/>
    <w:rsid w:val="00DE757F"/>
    <w:rPr>
      <w:b/>
      <w:i w:val="0"/>
    </w:rPr>
  </w:style>
  <w:style w:type="character" w:customStyle="1" w:styleId="WW8Num6z3">
    <w:name w:val="WW8Num6z3"/>
    <w:rsid w:val="00DE757F"/>
    <w:rPr>
      <w:color w:val="auto"/>
    </w:rPr>
  </w:style>
  <w:style w:type="character" w:customStyle="1" w:styleId="WW8Num6z4">
    <w:name w:val="WW8Num6z4"/>
    <w:rsid w:val="00DE757F"/>
    <w:rPr>
      <w:i w:val="0"/>
    </w:rPr>
  </w:style>
  <w:style w:type="character" w:customStyle="1" w:styleId="WW8Num8z2">
    <w:name w:val="WW8Num8z2"/>
    <w:rsid w:val="00DE757F"/>
    <w:rPr>
      <w:rFonts w:ascii="Wingdings" w:hAnsi="Wingdings"/>
      <w:sz w:val="20"/>
    </w:rPr>
  </w:style>
  <w:style w:type="character" w:customStyle="1" w:styleId="WW8Num9z1">
    <w:name w:val="WW8Num9z1"/>
    <w:rsid w:val="00DE757F"/>
    <w:rPr>
      <w:rFonts w:ascii="Courier New" w:hAnsi="Courier New"/>
    </w:rPr>
  </w:style>
  <w:style w:type="character" w:customStyle="1" w:styleId="WW8Num9z2">
    <w:name w:val="WW8Num9z2"/>
    <w:rsid w:val="00DE757F"/>
    <w:rPr>
      <w:rFonts w:ascii="Wingdings" w:hAnsi="Wingdings"/>
    </w:rPr>
  </w:style>
  <w:style w:type="character" w:customStyle="1" w:styleId="WW8Num9z3">
    <w:name w:val="WW8Num9z3"/>
    <w:rsid w:val="00DE757F"/>
    <w:rPr>
      <w:rFonts w:ascii="Symbol" w:hAnsi="Symbol"/>
    </w:rPr>
  </w:style>
  <w:style w:type="character" w:customStyle="1" w:styleId="WW8Num10z1">
    <w:name w:val="WW8Num10z1"/>
    <w:rsid w:val="00DE757F"/>
    <w:rPr>
      <w:rFonts w:ascii="Courier New" w:hAnsi="Courier New" w:cs="Courier New"/>
    </w:rPr>
  </w:style>
  <w:style w:type="character" w:customStyle="1" w:styleId="WW8Num10z2">
    <w:name w:val="WW8Num10z2"/>
    <w:rsid w:val="00DE757F"/>
    <w:rPr>
      <w:rFonts w:ascii="Wingdings" w:hAnsi="Wingdings"/>
    </w:rPr>
  </w:style>
  <w:style w:type="character" w:customStyle="1" w:styleId="WW8Num10z3">
    <w:name w:val="WW8Num10z3"/>
    <w:rsid w:val="00DE757F"/>
    <w:rPr>
      <w:rFonts w:ascii="Symbol" w:hAnsi="Symbol"/>
    </w:rPr>
  </w:style>
  <w:style w:type="character" w:customStyle="1" w:styleId="WW8Num13z0">
    <w:name w:val="WW8Num13z0"/>
    <w:rsid w:val="00DE757F"/>
    <w:rPr>
      <w:rFonts w:ascii="Wingdings" w:hAnsi="Wingdings"/>
      <w:color w:val="003366"/>
    </w:rPr>
  </w:style>
  <w:style w:type="character" w:customStyle="1" w:styleId="WW8Num13z2">
    <w:name w:val="WW8Num13z2"/>
    <w:rsid w:val="00DE757F"/>
    <w:rPr>
      <w:rFonts w:ascii="Wingdings" w:hAnsi="Wingdings"/>
    </w:rPr>
  </w:style>
  <w:style w:type="character" w:customStyle="1" w:styleId="WW8Num13z3">
    <w:name w:val="WW8Num13z3"/>
    <w:rsid w:val="00DE757F"/>
    <w:rPr>
      <w:rFonts w:ascii="Symbol" w:hAnsi="Symbol"/>
    </w:rPr>
  </w:style>
  <w:style w:type="character" w:customStyle="1" w:styleId="WW8Num14z0">
    <w:name w:val="WW8Num14z0"/>
    <w:rsid w:val="00DE757F"/>
    <w:rPr>
      <w:rFonts w:ascii="Tahoma" w:eastAsia="Times New Roman" w:hAnsi="Tahoma" w:cs="Tahoma"/>
      <w:color w:val="003366"/>
    </w:rPr>
  </w:style>
  <w:style w:type="character" w:customStyle="1" w:styleId="WW8Num14z1">
    <w:name w:val="WW8Num14z1"/>
    <w:rsid w:val="00DE757F"/>
    <w:rPr>
      <w:rFonts w:ascii="Wingdings" w:hAnsi="Wingdings"/>
      <w:color w:val="003366"/>
    </w:rPr>
  </w:style>
  <w:style w:type="character" w:customStyle="1" w:styleId="WW8Num15z0">
    <w:name w:val="WW8Num15z0"/>
    <w:rsid w:val="00DE757F"/>
    <w:rPr>
      <w:rFonts w:ascii="Tahoma" w:eastAsia="Times New Roman" w:hAnsi="Tahoma" w:cs="Tahoma"/>
      <w:color w:val="003366"/>
    </w:rPr>
  </w:style>
  <w:style w:type="character" w:customStyle="1" w:styleId="WW8Num15z1">
    <w:name w:val="WW8Num15z1"/>
    <w:rsid w:val="00DE757F"/>
    <w:rPr>
      <w:rFonts w:ascii="Courier New" w:hAnsi="Courier New" w:cs="Courier New"/>
    </w:rPr>
  </w:style>
  <w:style w:type="character" w:customStyle="1" w:styleId="WW8Num15z2">
    <w:name w:val="WW8Num15z2"/>
    <w:rsid w:val="00DE757F"/>
    <w:rPr>
      <w:rFonts w:ascii="Wingdings" w:hAnsi="Wingdings"/>
    </w:rPr>
  </w:style>
  <w:style w:type="character" w:customStyle="1" w:styleId="WW8Num15z3">
    <w:name w:val="WW8Num15z3"/>
    <w:rsid w:val="00DE757F"/>
    <w:rPr>
      <w:rFonts w:ascii="Symbol" w:hAnsi="Symbol"/>
    </w:rPr>
  </w:style>
  <w:style w:type="character" w:customStyle="1" w:styleId="WW8Num17z1">
    <w:name w:val="WW8Num17z1"/>
    <w:rsid w:val="00DE757F"/>
    <w:rPr>
      <w:rFonts w:ascii="Courier New" w:hAnsi="Courier New" w:cs="Courier New"/>
    </w:rPr>
  </w:style>
  <w:style w:type="character" w:customStyle="1" w:styleId="WW8Num17z2">
    <w:name w:val="WW8Num17z2"/>
    <w:rsid w:val="00DE757F"/>
    <w:rPr>
      <w:rFonts w:ascii="Wingdings" w:hAnsi="Wingdings"/>
    </w:rPr>
  </w:style>
  <w:style w:type="character" w:customStyle="1" w:styleId="WW8Num17z3">
    <w:name w:val="WW8Num17z3"/>
    <w:rsid w:val="00DE757F"/>
    <w:rPr>
      <w:rFonts w:ascii="Symbol" w:hAnsi="Symbol"/>
    </w:rPr>
  </w:style>
  <w:style w:type="character" w:customStyle="1" w:styleId="WW8Num18z0">
    <w:name w:val="WW8Num18z0"/>
    <w:rsid w:val="00DE757F"/>
    <w:rPr>
      <w:u w:val="none"/>
    </w:rPr>
  </w:style>
  <w:style w:type="character" w:customStyle="1" w:styleId="WW8Num20z0">
    <w:name w:val="WW8Num20z0"/>
    <w:rsid w:val="00DE757F"/>
    <w:rPr>
      <w:rFonts w:ascii="Symbol" w:hAnsi="Symbol"/>
      <w:sz w:val="20"/>
    </w:rPr>
  </w:style>
  <w:style w:type="character" w:customStyle="1" w:styleId="WW8Num20z1">
    <w:name w:val="WW8Num20z1"/>
    <w:rsid w:val="00DE757F"/>
    <w:rPr>
      <w:rFonts w:ascii="Courier New" w:hAnsi="Courier New"/>
      <w:sz w:val="20"/>
    </w:rPr>
  </w:style>
  <w:style w:type="character" w:customStyle="1" w:styleId="WW8Num20z2">
    <w:name w:val="WW8Num20z2"/>
    <w:rsid w:val="00DE757F"/>
    <w:rPr>
      <w:rFonts w:ascii="Wingdings" w:hAnsi="Wingdings"/>
      <w:sz w:val="20"/>
    </w:rPr>
  </w:style>
  <w:style w:type="character" w:customStyle="1" w:styleId="WW8Num22z0">
    <w:name w:val="WW8Num22z0"/>
    <w:rsid w:val="00DE757F"/>
    <w:rPr>
      <w:rFonts w:ascii="Symbol" w:hAnsi="Symbol"/>
      <w:sz w:val="20"/>
    </w:rPr>
  </w:style>
  <w:style w:type="character" w:customStyle="1" w:styleId="WW8Num22z1">
    <w:name w:val="WW8Num22z1"/>
    <w:rsid w:val="00DE757F"/>
    <w:rPr>
      <w:rFonts w:ascii="Courier New" w:hAnsi="Courier New"/>
      <w:sz w:val="20"/>
    </w:rPr>
  </w:style>
  <w:style w:type="character" w:customStyle="1" w:styleId="WW8Num22z2">
    <w:name w:val="WW8Num22z2"/>
    <w:rsid w:val="00DE757F"/>
    <w:rPr>
      <w:rFonts w:ascii="Wingdings" w:hAnsi="Wingdings"/>
      <w:sz w:val="20"/>
    </w:rPr>
  </w:style>
  <w:style w:type="character" w:customStyle="1" w:styleId="WW8Num24z0">
    <w:name w:val="WW8Num24z0"/>
    <w:rsid w:val="00DE757F"/>
    <w:rPr>
      <w:rFonts w:ascii="Symbol" w:hAnsi="Symbol"/>
      <w:sz w:val="20"/>
    </w:rPr>
  </w:style>
  <w:style w:type="character" w:customStyle="1" w:styleId="WW8Num24z1">
    <w:name w:val="WW8Num24z1"/>
    <w:rsid w:val="00DE757F"/>
    <w:rPr>
      <w:rFonts w:ascii="Courier New" w:hAnsi="Courier New"/>
      <w:sz w:val="20"/>
    </w:rPr>
  </w:style>
  <w:style w:type="character" w:customStyle="1" w:styleId="WW8Num24z2">
    <w:name w:val="WW8Num24z2"/>
    <w:rsid w:val="00DE757F"/>
    <w:rPr>
      <w:rFonts w:ascii="Wingdings" w:hAnsi="Wingdings"/>
      <w:sz w:val="20"/>
    </w:rPr>
  </w:style>
  <w:style w:type="character" w:customStyle="1" w:styleId="WW8Num25z1">
    <w:name w:val="WW8Num25z1"/>
    <w:rsid w:val="00DE757F"/>
    <w:rPr>
      <w:b w:val="0"/>
    </w:rPr>
  </w:style>
  <w:style w:type="character" w:customStyle="1" w:styleId="WW8Num26z0">
    <w:name w:val="WW8Num26z0"/>
    <w:rsid w:val="00DE757F"/>
    <w:rPr>
      <w:rFonts w:ascii="Symbol" w:hAnsi="Symbol"/>
      <w:sz w:val="20"/>
    </w:rPr>
  </w:style>
  <w:style w:type="character" w:customStyle="1" w:styleId="WW8Num26z1">
    <w:name w:val="WW8Num26z1"/>
    <w:rsid w:val="00DE757F"/>
    <w:rPr>
      <w:rFonts w:ascii="Courier New" w:hAnsi="Courier New"/>
      <w:sz w:val="20"/>
    </w:rPr>
  </w:style>
  <w:style w:type="character" w:customStyle="1" w:styleId="WW8Num26z2">
    <w:name w:val="WW8Num26z2"/>
    <w:rsid w:val="00DE757F"/>
    <w:rPr>
      <w:rFonts w:ascii="Wingdings" w:hAnsi="Wingdings"/>
      <w:sz w:val="20"/>
    </w:rPr>
  </w:style>
  <w:style w:type="character" w:customStyle="1" w:styleId="WW8Num29z0">
    <w:name w:val="WW8Num29z0"/>
    <w:rsid w:val="00DE757F"/>
    <w:rPr>
      <w:rFonts w:ascii="Wingdings" w:hAnsi="Wingdings"/>
    </w:rPr>
  </w:style>
  <w:style w:type="character" w:customStyle="1" w:styleId="WW8Num29z1">
    <w:name w:val="WW8Num29z1"/>
    <w:rsid w:val="00DE757F"/>
    <w:rPr>
      <w:rFonts w:ascii="Courier New" w:hAnsi="Courier New" w:cs="Courier New"/>
    </w:rPr>
  </w:style>
  <w:style w:type="character" w:customStyle="1" w:styleId="WW8Num29z3">
    <w:name w:val="WW8Num29z3"/>
    <w:rsid w:val="00DE757F"/>
    <w:rPr>
      <w:rFonts w:ascii="Symbol" w:hAnsi="Symbol"/>
    </w:rPr>
  </w:style>
  <w:style w:type="character" w:customStyle="1" w:styleId="WW8Num30z0">
    <w:name w:val="WW8Num30z0"/>
    <w:rsid w:val="00DE757F"/>
    <w:rPr>
      <w:rFonts w:ascii="Tahoma" w:eastAsia="Times New Roman" w:hAnsi="Tahoma" w:cs="Tahoma"/>
      <w:color w:val="003366"/>
    </w:rPr>
  </w:style>
  <w:style w:type="character" w:customStyle="1" w:styleId="WW8Num32z0">
    <w:name w:val="WW8Num32z0"/>
    <w:rsid w:val="00DE757F"/>
    <w:rPr>
      <w:rFonts w:ascii="Tahoma" w:eastAsia="Times New Roman" w:hAnsi="Tahoma" w:cs="Tahoma"/>
      <w:color w:val="003366"/>
    </w:rPr>
  </w:style>
  <w:style w:type="character" w:customStyle="1" w:styleId="WW8Num35z0">
    <w:name w:val="WW8Num35z0"/>
    <w:rsid w:val="00DE757F"/>
    <w:rPr>
      <w:rFonts w:ascii="Tahoma" w:eastAsia="Times New Roman" w:hAnsi="Tahoma" w:cs="Tahoma"/>
      <w:color w:val="003366"/>
    </w:rPr>
  </w:style>
  <w:style w:type="character" w:customStyle="1" w:styleId="WW8Num37z0">
    <w:name w:val="WW8Num37z0"/>
    <w:rsid w:val="00DE757F"/>
    <w:rPr>
      <w:rFonts w:ascii="Wingdings" w:hAnsi="Wingdings"/>
      <w:color w:val="003366"/>
    </w:rPr>
  </w:style>
  <w:style w:type="character" w:customStyle="1" w:styleId="WW8Num37z1">
    <w:name w:val="WW8Num37z1"/>
    <w:rsid w:val="00DE757F"/>
    <w:rPr>
      <w:rFonts w:ascii="Courier New" w:hAnsi="Courier New" w:cs="Courier New"/>
    </w:rPr>
  </w:style>
  <w:style w:type="character" w:customStyle="1" w:styleId="WW8Num37z2">
    <w:name w:val="WW8Num37z2"/>
    <w:rsid w:val="00DE757F"/>
    <w:rPr>
      <w:rFonts w:ascii="Wingdings" w:hAnsi="Wingdings"/>
    </w:rPr>
  </w:style>
  <w:style w:type="character" w:customStyle="1" w:styleId="WW8Num37z3">
    <w:name w:val="WW8Num37z3"/>
    <w:rsid w:val="00DE757F"/>
    <w:rPr>
      <w:rFonts w:ascii="Symbol" w:hAnsi="Symbol"/>
    </w:rPr>
  </w:style>
  <w:style w:type="character" w:customStyle="1" w:styleId="WW8Num40z0">
    <w:name w:val="WW8Num40z0"/>
    <w:rsid w:val="00DE757F"/>
    <w:rPr>
      <w:rFonts w:ascii="Symbol" w:hAnsi="Symbol"/>
      <w:sz w:val="20"/>
    </w:rPr>
  </w:style>
  <w:style w:type="character" w:customStyle="1" w:styleId="WW8Num40z1">
    <w:name w:val="WW8Num40z1"/>
    <w:rsid w:val="00DE757F"/>
    <w:rPr>
      <w:rFonts w:ascii="Courier New" w:hAnsi="Courier New"/>
      <w:sz w:val="20"/>
    </w:rPr>
  </w:style>
  <w:style w:type="character" w:customStyle="1" w:styleId="WW8Num40z2">
    <w:name w:val="WW8Num40z2"/>
    <w:rsid w:val="00DE757F"/>
    <w:rPr>
      <w:rFonts w:ascii="Wingdings" w:hAnsi="Wingdings"/>
      <w:sz w:val="20"/>
    </w:rPr>
  </w:style>
  <w:style w:type="character" w:customStyle="1" w:styleId="WW8Num44z0">
    <w:name w:val="WW8Num44z0"/>
    <w:rsid w:val="00DE757F"/>
    <w:rPr>
      <w:rFonts w:ascii="Symbol" w:hAnsi="Symbol"/>
      <w:sz w:val="20"/>
    </w:rPr>
  </w:style>
  <w:style w:type="character" w:customStyle="1" w:styleId="WW8Num44z1">
    <w:name w:val="WW8Num44z1"/>
    <w:rsid w:val="00DE757F"/>
    <w:rPr>
      <w:rFonts w:ascii="Courier New" w:hAnsi="Courier New"/>
      <w:sz w:val="20"/>
    </w:rPr>
  </w:style>
  <w:style w:type="character" w:customStyle="1" w:styleId="WW8Num44z2">
    <w:name w:val="WW8Num44z2"/>
    <w:rsid w:val="00DE757F"/>
    <w:rPr>
      <w:rFonts w:ascii="Wingdings" w:hAnsi="Wingdings"/>
      <w:sz w:val="20"/>
    </w:rPr>
  </w:style>
  <w:style w:type="character" w:customStyle="1" w:styleId="Standardnpsmoodstavce1">
    <w:name w:val="Standardní písmo odstavce1"/>
    <w:rsid w:val="00DE757F"/>
  </w:style>
  <w:style w:type="character" w:styleId="Hypertextovodkaz">
    <w:name w:val="Hyperlink"/>
    <w:basedOn w:val="Standardnpsmoodstavce1"/>
    <w:rsid w:val="00DE757F"/>
    <w:rPr>
      <w:color w:val="0000FF"/>
      <w:u w:val="single"/>
    </w:rPr>
  </w:style>
  <w:style w:type="character" w:customStyle="1" w:styleId="CharChar7">
    <w:name w:val="Char Char7"/>
    <w:basedOn w:val="Standardnpsmoodstavce1"/>
    <w:rsid w:val="00DE757F"/>
  </w:style>
  <w:style w:type="character" w:customStyle="1" w:styleId="CharChar6">
    <w:name w:val="Char Char6"/>
    <w:basedOn w:val="Standardnpsmoodstavce1"/>
    <w:rsid w:val="00DE757F"/>
  </w:style>
  <w:style w:type="character" w:customStyle="1" w:styleId="CharChar5">
    <w:name w:val="Char Char5"/>
    <w:basedOn w:val="Standardnpsmoodstavce1"/>
    <w:rsid w:val="00DE757F"/>
    <w:rPr>
      <w:rFonts w:ascii="Tahoma" w:hAnsi="Tahoma" w:cs="Tahoma"/>
      <w:sz w:val="16"/>
      <w:szCs w:val="16"/>
    </w:rPr>
  </w:style>
  <w:style w:type="character" w:customStyle="1" w:styleId="CharChar16">
    <w:name w:val="Char Char16"/>
    <w:basedOn w:val="Standardnpsmoodstavce1"/>
    <w:rsid w:val="00DE757F"/>
    <w:rPr>
      <w:rFonts w:ascii="Arial" w:eastAsia="Times New Roman" w:hAnsi="Arial" w:cs="Arial"/>
      <w:b/>
      <w:bCs/>
      <w:kern w:val="1"/>
      <w:sz w:val="32"/>
      <w:szCs w:val="32"/>
    </w:rPr>
  </w:style>
  <w:style w:type="character" w:customStyle="1" w:styleId="CharChar15">
    <w:name w:val="Char Char15"/>
    <w:basedOn w:val="Standardnpsmoodstavce1"/>
    <w:rsid w:val="00DE757F"/>
    <w:rPr>
      <w:rFonts w:ascii="Arial" w:eastAsia="Times New Roman" w:hAnsi="Arial" w:cs="Arial"/>
      <w:b/>
      <w:bCs/>
      <w:i/>
      <w:iCs/>
      <w:sz w:val="28"/>
      <w:szCs w:val="28"/>
    </w:rPr>
  </w:style>
  <w:style w:type="character" w:customStyle="1" w:styleId="CharChar14">
    <w:name w:val="Char Char14"/>
    <w:basedOn w:val="Standardnpsmoodstavce1"/>
    <w:rsid w:val="00DE757F"/>
    <w:rPr>
      <w:rFonts w:ascii="Arial" w:eastAsia="Times New Roman" w:hAnsi="Arial" w:cs="Arial"/>
      <w:b/>
      <w:bCs/>
      <w:sz w:val="26"/>
      <w:szCs w:val="26"/>
    </w:rPr>
  </w:style>
  <w:style w:type="character" w:customStyle="1" w:styleId="CharChar13">
    <w:name w:val="Char Char13"/>
    <w:basedOn w:val="Standardnpsmoodstavce1"/>
    <w:rsid w:val="00DE757F"/>
    <w:rPr>
      <w:rFonts w:ascii="Times New Roman" w:eastAsia="Times New Roman" w:hAnsi="Times New Roman"/>
      <w:b/>
      <w:bCs/>
      <w:sz w:val="28"/>
      <w:szCs w:val="28"/>
    </w:rPr>
  </w:style>
  <w:style w:type="character" w:customStyle="1" w:styleId="CharChar12">
    <w:name w:val="Char Char12"/>
    <w:basedOn w:val="Standardnpsmoodstavce1"/>
    <w:rsid w:val="00DE757F"/>
    <w:rPr>
      <w:rFonts w:ascii="Times New Roman" w:eastAsia="Times New Roman" w:hAnsi="Times New Roman"/>
      <w:b/>
      <w:bCs/>
      <w:i/>
      <w:iCs/>
      <w:sz w:val="26"/>
      <w:szCs w:val="26"/>
    </w:rPr>
  </w:style>
  <w:style w:type="character" w:customStyle="1" w:styleId="CharChar11">
    <w:name w:val="Char Char11"/>
    <w:basedOn w:val="Standardnpsmoodstavce1"/>
    <w:rsid w:val="00DE757F"/>
    <w:rPr>
      <w:rFonts w:ascii="Times New Roman" w:eastAsia="Times New Roman" w:hAnsi="Times New Roman"/>
      <w:b/>
      <w:bCs/>
      <w:sz w:val="22"/>
      <w:szCs w:val="22"/>
    </w:rPr>
  </w:style>
  <w:style w:type="character" w:customStyle="1" w:styleId="CharChar10">
    <w:name w:val="Char Char10"/>
    <w:basedOn w:val="Standardnpsmoodstavce1"/>
    <w:rsid w:val="00DE757F"/>
    <w:rPr>
      <w:rFonts w:ascii="Times New Roman" w:eastAsia="Times New Roman" w:hAnsi="Times New Roman"/>
      <w:sz w:val="24"/>
      <w:szCs w:val="24"/>
    </w:rPr>
  </w:style>
  <w:style w:type="character" w:customStyle="1" w:styleId="CharChar9">
    <w:name w:val="Char Char9"/>
    <w:basedOn w:val="Standardnpsmoodstavce1"/>
    <w:rsid w:val="00DE757F"/>
    <w:rPr>
      <w:rFonts w:ascii="Times New Roman" w:eastAsia="Times New Roman" w:hAnsi="Times New Roman"/>
      <w:i/>
      <w:iCs/>
      <w:sz w:val="24"/>
      <w:szCs w:val="24"/>
    </w:rPr>
  </w:style>
  <w:style w:type="character" w:customStyle="1" w:styleId="CharChar8">
    <w:name w:val="Char Char8"/>
    <w:basedOn w:val="Standardnpsmoodstavce1"/>
    <w:rsid w:val="00DE757F"/>
    <w:rPr>
      <w:rFonts w:ascii="Arial" w:eastAsia="Times New Roman" w:hAnsi="Arial" w:cs="Arial"/>
      <w:sz w:val="22"/>
      <w:szCs w:val="22"/>
    </w:rPr>
  </w:style>
  <w:style w:type="character" w:customStyle="1" w:styleId="CharChar4">
    <w:name w:val="Char Char4"/>
    <w:basedOn w:val="Standardnpsmoodstavce1"/>
    <w:rsid w:val="00DE757F"/>
    <w:rPr>
      <w:rFonts w:ascii="Arial" w:eastAsia="Times New Roman" w:hAnsi="Arial" w:cs="Arial"/>
      <w:szCs w:val="24"/>
    </w:rPr>
  </w:style>
  <w:style w:type="character" w:styleId="Siln">
    <w:name w:val="Strong"/>
    <w:basedOn w:val="Standardnpsmoodstavce1"/>
    <w:qFormat/>
    <w:rsid w:val="00DE757F"/>
    <w:rPr>
      <w:b/>
      <w:bCs/>
    </w:rPr>
  </w:style>
  <w:style w:type="character" w:customStyle="1" w:styleId="modra1">
    <w:name w:val="modra1"/>
    <w:basedOn w:val="Standardnpsmoodstavce1"/>
    <w:rsid w:val="00DE757F"/>
    <w:rPr>
      <w:b/>
      <w:bCs/>
      <w:color w:val="3F4093"/>
    </w:rPr>
  </w:style>
  <w:style w:type="character" w:customStyle="1" w:styleId="Ko">
    <w:name w:val="Kočí"/>
    <w:basedOn w:val="Standardnpsmoodstavce1"/>
    <w:rsid w:val="00DE757F"/>
    <w:rPr>
      <w:rFonts w:ascii="Arial" w:hAnsi="Arial" w:cs="Arial"/>
      <w:color w:val="auto"/>
      <w:sz w:val="20"/>
      <w:szCs w:val="20"/>
    </w:rPr>
  </w:style>
  <w:style w:type="character" w:customStyle="1" w:styleId="value">
    <w:name w:val="value"/>
    <w:basedOn w:val="Standardnpsmoodstavce1"/>
    <w:rsid w:val="00DE757F"/>
  </w:style>
  <w:style w:type="character" w:customStyle="1" w:styleId="odst1">
    <w:name w:val="odst1"/>
    <w:basedOn w:val="Standardnpsmoodstavce1"/>
    <w:rsid w:val="00DE757F"/>
    <w:rPr>
      <w:b/>
      <w:bCs/>
      <w:color w:val="1060B8"/>
    </w:rPr>
  </w:style>
  <w:style w:type="character" w:customStyle="1" w:styleId="CharChar3">
    <w:name w:val="Char Char3"/>
    <w:basedOn w:val="Standardnpsmoodstavce1"/>
    <w:rsid w:val="00DE757F"/>
    <w:rPr>
      <w:rFonts w:ascii="Times New Roman" w:eastAsia="Times New Roman" w:hAnsi="Times New Roman"/>
      <w:b/>
      <w:bCs/>
      <w:sz w:val="28"/>
      <w:szCs w:val="24"/>
    </w:rPr>
  </w:style>
  <w:style w:type="character" w:customStyle="1" w:styleId="CharChar1">
    <w:name w:val="Char Char1"/>
    <w:basedOn w:val="Standardnpsmoodstavce1"/>
    <w:rsid w:val="00DE757F"/>
    <w:rPr>
      <w:rFonts w:ascii="Arial" w:eastAsia="Times New Roman" w:hAnsi="Arial" w:cs="Tahoma"/>
      <w:i/>
      <w:iCs/>
      <w:sz w:val="28"/>
      <w:szCs w:val="28"/>
    </w:rPr>
  </w:style>
  <w:style w:type="character" w:customStyle="1" w:styleId="CharChar2">
    <w:name w:val="Char Char2"/>
    <w:basedOn w:val="Standardnpsmoodstavce1"/>
    <w:rsid w:val="00DE757F"/>
    <w:rPr>
      <w:rFonts w:ascii="Courier New" w:eastAsia="Arial Unicode MS" w:hAnsi="Courier New" w:cs="Courier New"/>
    </w:rPr>
  </w:style>
  <w:style w:type="character" w:customStyle="1" w:styleId="CharChar">
    <w:name w:val="Char Char"/>
    <w:basedOn w:val="Standardnpsmoodstavce1"/>
    <w:rsid w:val="00DE757F"/>
    <w:rPr>
      <w:rFonts w:ascii="Times New Roman" w:eastAsia="Tahoma" w:hAnsi="Times New Roman"/>
      <w:sz w:val="16"/>
      <w:szCs w:val="16"/>
    </w:rPr>
  </w:style>
  <w:style w:type="character" w:styleId="Zvraznn">
    <w:name w:val="Emphasis"/>
    <w:basedOn w:val="Standardnpsmoodstavce1"/>
    <w:uiPriority w:val="20"/>
    <w:qFormat/>
    <w:rsid w:val="00DE757F"/>
    <w:rPr>
      <w:i/>
      <w:iCs/>
    </w:rPr>
  </w:style>
  <w:style w:type="character" w:styleId="Sledovanodkaz">
    <w:name w:val="FollowedHyperlink"/>
    <w:basedOn w:val="Standardnpsmoodstavce1"/>
    <w:rsid w:val="00DE757F"/>
    <w:rPr>
      <w:color w:val="800080"/>
      <w:u w:val="single"/>
    </w:rPr>
  </w:style>
  <w:style w:type="character" w:styleId="slostrnky">
    <w:name w:val="page number"/>
    <w:basedOn w:val="Standardnpsmoodstavce1"/>
    <w:rsid w:val="00DE757F"/>
  </w:style>
  <w:style w:type="character" w:customStyle="1" w:styleId="odst">
    <w:name w:val="odst"/>
    <w:basedOn w:val="Standardnpsmoodstavce1"/>
    <w:rsid w:val="00DE757F"/>
  </w:style>
  <w:style w:type="paragraph" w:customStyle="1" w:styleId="Nadpis">
    <w:name w:val="Nadpis"/>
    <w:basedOn w:val="Normln"/>
    <w:next w:val="Zkladntext"/>
    <w:rsid w:val="00DE757F"/>
    <w:pPr>
      <w:keepNext/>
      <w:spacing w:before="240" w:after="120"/>
    </w:pPr>
    <w:rPr>
      <w:rFonts w:ascii="Arial" w:eastAsia="SimSun" w:hAnsi="Arial" w:cs="Tahoma"/>
      <w:sz w:val="28"/>
      <w:szCs w:val="28"/>
    </w:rPr>
  </w:style>
  <w:style w:type="paragraph" w:styleId="Zkladntext">
    <w:name w:val="Body Text"/>
    <w:basedOn w:val="Normln"/>
    <w:link w:val="ZkladntextChar"/>
    <w:rsid w:val="00DE757F"/>
    <w:pPr>
      <w:spacing w:after="0" w:line="240" w:lineRule="auto"/>
    </w:pPr>
    <w:rPr>
      <w:rFonts w:ascii="Arial" w:eastAsia="Times New Roman" w:hAnsi="Arial" w:cs="Arial"/>
      <w:szCs w:val="24"/>
    </w:rPr>
  </w:style>
  <w:style w:type="paragraph" w:styleId="Seznam">
    <w:name w:val="List"/>
    <w:basedOn w:val="Zkladntext"/>
    <w:rsid w:val="00DE757F"/>
    <w:rPr>
      <w:rFonts w:cs="Tahoma"/>
    </w:rPr>
  </w:style>
  <w:style w:type="paragraph" w:customStyle="1" w:styleId="Popisek">
    <w:name w:val="Popisek"/>
    <w:basedOn w:val="Normln"/>
    <w:rsid w:val="00DE757F"/>
    <w:pPr>
      <w:suppressLineNumbers/>
      <w:spacing w:before="120" w:after="120"/>
    </w:pPr>
    <w:rPr>
      <w:rFonts w:cs="Tahoma"/>
      <w:i/>
      <w:iCs/>
      <w:sz w:val="24"/>
      <w:szCs w:val="24"/>
    </w:rPr>
  </w:style>
  <w:style w:type="paragraph" w:customStyle="1" w:styleId="Rejstk">
    <w:name w:val="Rejstřík"/>
    <w:basedOn w:val="Normln"/>
    <w:rsid w:val="00DE757F"/>
    <w:pPr>
      <w:suppressLineNumbers/>
    </w:pPr>
    <w:rPr>
      <w:rFonts w:cs="Tahoma"/>
    </w:rPr>
  </w:style>
  <w:style w:type="paragraph" w:styleId="Bezmezer">
    <w:name w:val="No Spacing"/>
    <w:qFormat/>
    <w:rsid w:val="00DE757F"/>
    <w:pPr>
      <w:suppressAutoHyphens/>
    </w:pPr>
    <w:rPr>
      <w:rFonts w:ascii="Calibri" w:eastAsia="Calibri" w:hAnsi="Calibri" w:cs="Calibri"/>
      <w:sz w:val="22"/>
      <w:szCs w:val="22"/>
      <w:lang w:eastAsia="ar-SA"/>
    </w:rPr>
  </w:style>
  <w:style w:type="paragraph" w:customStyle="1" w:styleId="Default">
    <w:name w:val="Default"/>
    <w:rsid w:val="00DE757F"/>
    <w:pPr>
      <w:suppressAutoHyphens/>
      <w:autoSpaceDE w:val="0"/>
    </w:pPr>
    <w:rPr>
      <w:rFonts w:eastAsia="Calibri" w:cs="Calibri"/>
      <w:color w:val="000000"/>
      <w:sz w:val="24"/>
      <w:szCs w:val="24"/>
      <w:lang w:eastAsia="ar-SA"/>
    </w:rPr>
  </w:style>
  <w:style w:type="paragraph" w:styleId="Zhlav">
    <w:name w:val="header"/>
    <w:basedOn w:val="Normln"/>
    <w:link w:val="ZhlavChar"/>
    <w:rsid w:val="00DE757F"/>
    <w:pPr>
      <w:spacing w:after="0" w:line="240" w:lineRule="auto"/>
    </w:pPr>
  </w:style>
  <w:style w:type="paragraph" w:styleId="Zpat">
    <w:name w:val="footer"/>
    <w:basedOn w:val="Normln"/>
    <w:rsid w:val="00DE757F"/>
    <w:pPr>
      <w:spacing w:after="0" w:line="240" w:lineRule="auto"/>
    </w:pPr>
  </w:style>
  <w:style w:type="paragraph" w:styleId="Textbubliny">
    <w:name w:val="Balloon Text"/>
    <w:basedOn w:val="Normln"/>
    <w:rsid w:val="00DE757F"/>
    <w:pPr>
      <w:spacing w:after="0" w:line="240" w:lineRule="auto"/>
    </w:pPr>
    <w:rPr>
      <w:rFonts w:ascii="Tahoma" w:hAnsi="Tahoma" w:cs="Tahoma"/>
      <w:sz w:val="16"/>
      <w:szCs w:val="16"/>
    </w:rPr>
  </w:style>
  <w:style w:type="paragraph" w:styleId="Odstavecseseznamem">
    <w:name w:val="List Paragraph"/>
    <w:basedOn w:val="Normln"/>
    <w:link w:val="OdstavecseseznamemChar"/>
    <w:uiPriority w:val="99"/>
    <w:qFormat/>
    <w:rsid w:val="00DE757F"/>
    <w:pPr>
      <w:ind w:left="720"/>
    </w:pPr>
    <w:rPr>
      <w:rFonts w:cs="Times New Roman"/>
    </w:rPr>
  </w:style>
  <w:style w:type="paragraph" w:customStyle="1" w:styleId="CharCharCharCharCharCharChar">
    <w:name w:val="Char Char Char Char Char Char Char"/>
    <w:basedOn w:val="Normln"/>
    <w:rsid w:val="00DE757F"/>
    <w:pPr>
      <w:spacing w:after="160" w:line="240" w:lineRule="exact"/>
    </w:pPr>
    <w:rPr>
      <w:rFonts w:ascii="Times New Roman Bold" w:eastAsia="Times New Roman" w:hAnsi="Times New Roman Bold"/>
      <w:szCs w:val="26"/>
      <w:lang w:val="sk-SK"/>
    </w:rPr>
  </w:style>
  <w:style w:type="paragraph" w:customStyle="1" w:styleId="CharCharCharCharCharCharCharCharCharCharCharChar">
    <w:name w:val="Char Char Char Char Char Char Char Char Char Char Char Char"/>
    <w:basedOn w:val="Normln"/>
    <w:rsid w:val="00DE757F"/>
    <w:pPr>
      <w:spacing w:after="160" w:line="240" w:lineRule="exact"/>
    </w:pPr>
    <w:rPr>
      <w:rFonts w:ascii="Times New Roman Bold" w:eastAsia="Times New Roman" w:hAnsi="Times New Roman Bold"/>
      <w:szCs w:val="26"/>
      <w:lang w:val="sk-SK"/>
    </w:rPr>
  </w:style>
  <w:style w:type="paragraph" w:customStyle="1" w:styleId="dkanormln">
    <w:name w:val="Øádka normální"/>
    <w:basedOn w:val="Normln"/>
    <w:rsid w:val="00DE757F"/>
    <w:pPr>
      <w:spacing w:after="0" w:line="240" w:lineRule="auto"/>
      <w:jc w:val="both"/>
    </w:pPr>
    <w:rPr>
      <w:rFonts w:ascii="Times New Roman" w:eastAsia="Times New Roman" w:hAnsi="Times New Roman"/>
      <w:kern w:val="1"/>
      <w:sz w:val="24"/>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DE757F"/>
    <w:pPr>
      <w:spacing w:after="160" w:line="240" w:lineRule="exact"/>
    </w:pPr>
    <w:rPr>
      <w:rFonts w:ascii="Tahoma" w:eastAsia="Times New Roman" w:hAnsi="Tahom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n"/>
    <w:rsid w:val="00DE757F"/>
    <w:pPr>
      <w:spacing w:after="160" w:line="240" w:lineRule="exact"/>
    </w:pPr>
    <w:rPr>
      <w:rFonts w:ascii="Times New Roman Bold" w:eastAsia="Times New Roman" w:hAnsi="Times New Roman Bold"/>
      <w:szCs w:val="26"/>
      <w:lang w:val="sk-SK"/>
    </w:rPr>
  </w:style>
  <w:style w:type="paragraph" w:customStyle="1" w:styleId="Zkladntext32">
    <w:name w:val="Základní text 32"/>
    <w:basedOn w:val="Normln"/>
    <w:rsid w:val="00DE757F"/>
    <w:pPr>
      <w:spacing w:after="120" w:line="240" w:lineRule="auto"/>
    </w:pPr>
    <w:rPr>
      <w:rFonts w:ascii="Times New Roman" w:eastAsia="Times New Roman" w:hAnsi="Times New Roman"/>
      <w:sz w:val="16"/>
      <w:szCs w:val="16"/>
    </w:rPr>
  </w:style>
  <w:style w:type="paragraph" w:customStyle="1" w:styleId="Zkladntextodsazen21">
    <w:name w:val="Základní text odsazený 21"/>
    <w:basedOn w:val="Normln"/>
    <w:rsid w:val="00DE757F"/>
    <w:pPr>
      <w:spacing w:after="120" w:line="480" w:lineRule="auto"/>
      <w:ind w:left="283"/>
    </w:pPr>
    <w:rPr>
      <w:rFonts w:ascii="Times New Roman" w:eastAsia="Times New Roman" w:hAnsi="Times New Roman"/>
      <w:sz w:val="24"/>
      <w:szCs w:val="24"/>
    </w:rPr>
  </w:style>
  <w:style w:type="paragraph" w:styleId="Nzev">
    <w:name w:val="Title"/>
    <w:basedOn w:val="Normln"/>
    <w:next w:val="Podtitul"/>
    <w:qFormat/>
    <w:rsid w:val="00DE757F"/>
    <w:pPr>
      <w:spacing w:after="0" w:line="240" w:lineRule="auto"/>
      <w:jc w:val="center"/>
    </w:pPr>
    <w:rPr>
      <w:rFonts w:ascii="Times New Roman" w:eastAsia="Times New Roman" w:hAnsi="Times New Roman"/>
      <w:b/>
      <w:bCs/>
      <w:sz w:val="28"/>
      <w:szCs w:val="24"/>
    </w:rPr>
  </w:style>
  <w:style w:type="paragraph" w:styleId="Podtitul">
    <w:name w:val="Subtitle"/>
    <w:basedOn w:val="Normln"/>
    <w:next w:val="Zkladntext"/>
    <w:qFormat/>
    <w:rsid w:val="00DE757F"/>
    <w:pPr>
      <w:keepNext/>
      <w:spacing w:before="240" w:after="120" w:line="240" w:lineRule="auto"/>
      <w:jc w:val="center"/>
    </w:pPr>
    <w:rPr>
      <w:rFonts w:ascii="Arial" w:eastAsia="Times New Roman" w:hAnsi="Arial" w:cs="Tahoma"/>
      <w:i/>
      <w:iCs/>
      <w:sz w:val="28"/>
      <w:szCs w:val="28"/>
    </w:rPr>
  </w:style>
  <w:style w:type="paragraph" w:styleId="FormtovanvHTML">
    <w:name w:val="HTML Preformatted"/>
    <w:basedOn w:val="Normln"/>
    <w:rsid w:val="00DE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customStyle="1" w:styleId="PPZPodstavec">
    <w:name w:val="PPZP odstavec"/>
    <w:basedOn w:val="Zkladntext"/>
    <w:rsid w:val="00DE757F"/>
    <w:pPr>
      <w:tabs>
        <w:tab w:val="left" w:pos="567"/>
      </w:tabs>
      <w:autoSpaceDE w:val="0"/>
      <w:spacing w:before="40" w:after="40" w:line="264" w:lineRule="auto"/>
      <w:ind w:firstLine="284"/>
      <w:jc w:val="both"/>
      <w:textAlignment w:val="baseline"/>
    </w:pPr>
    <w:rPr>
      <w:rFonts w:ascii="Tahoma" w:hAnsi="Tahoma" w:cs="Tahoma"/>
      <w:sz w:val="20"/>
      <w:szCs w:val="20"/>
    </w:rPr>
  </w:style>
  <w:style w:type="paragraph" w:customStyle="1" w:styleId="PPZP-odrky2level">
    <w:name w:val="PPZP - odrážky 2. level"/>
    <w:basedOn w:val="Normln"/>
    <w:rsid w:val="00DE757F"/>
    <w:pPr>
      <w:keepLines/>
      <w:tabs>
        <w:tab w:val="num" w:pos="408"/>
      </w:tabs>
      <w:spacing w:before="80" w:after="80" w:line="264" w:lineRule="auto"/>
      <w:ind w:left="408" w:hanging="360"/>
      <w:jc w:val="both"/>
    </w:pPr>
    <w:rPr>
      <w:rFonts w:ascii="Times New Roman" w:eastAsia="Times New Roman" w:hAnsi="Times New Roman"/>
      <w:sz w:val="20"/>
      <w:szCs w:val="24"/>
    </w:rPr>
  </w:style>
  <w:style w:type="paragraph" w:customStyle="1" w:styleId="WW-Prosttext">
    <w:name w:val="WW-Prostý text"/>
    <w:basedOn w:val="Normln"/>
    <w:rsid w:val="00DE757F"/>
    <w:pPr>
      <w:widowControl w:val="0"/>
      <w:tabs>
        <w:tab w:val="num" w:pos="1230"/>
      </w:tabs>
      <w:spacing w:after="0" w:line="240" w:lineRule="auto"/>
    </w:pPr>
    <w:rPr>
      <w:rFonts w:ascii="Courier New" w:eastAsia="HG Mincho Light J" w:hAnsi="Courier New"/>
      <w:color w:val="000000"/>
      <w:sz w:val="20"/>
      <w:szCs w:val="20"/>
    </w:rPr>
  </w:style>
  <w:style w:type="paragraph" w:styleId="Normlnweb">
    <w:name w:val="Normal (Web)"/>
    <w:basedOn w:val="Normln"/>
    <w:uiPriority w:val="99"/>
    <w:rsid w:val="00DE757F"/>
    <w:pPr>
      <w:spacing w:before="280" w:after="280" w:line="240" w:lineRule="auto"/>
    </w:pPr>
    <w:rPr>
      <w:rFonts w:ascii="Verdana" w:eastAsia="Times New Roman" w:hAnsi="Verdana"/>
      <w:color w:val="000000"/>
      <w:sz w:val="18"/>
      <w:szCs w:val="18"/>
    </w:rPr>
  </w:style>
  <w:style w:type="paragraph" w:customStyle="1" w:styleId="Zkladntextodsazen22">
    <w:name w:val="Základní text odsazený 22"/>
    <w:basedOn w:val="Normln"/>
    <w:rsid w:val="00DE757F"/>
    <w:pPr>
      <w:tabs>
        <w:tab w:val="left" w:pos="4678"/>
      </w:tabs>
      <w:spacing w:after="0" w:line="240" w:lineRule="auto"/>
      <w:ind w:left="567" w:hanging="567"/>
      <w:jc w:val="both"/>
    </w:pPr>
    <w:rPr>
      <w:rFonts w:ascii="Times New Roman" w:eastAsia="Times New Roman" w:hAnsi="Times New Roman"/>
      <w:szCs w:val="20"/>
      <w:lang w:val="en-US"/>
    </w:rPr>
  </w:style>
  <w:style w:type="paragraph" w:customStyle="1" w:styleId="Zkladntext21">
    <w:name w:val="Základní text 21"/>
    <w:basedOn w:val="Normln"/>
    <w:rsid w:val="00DE757F"/>
    <w:pPr>
      <w:spacing w:after="0" w:line="240" w:lineRule="auto"/>
      <w:ind w:left="567" w:hanging="709"/>
      <w:jc w:val="both"/>
    </w:pPr>
    <w:rPr>
      <w:rFonts w:ascii="Arial Narrow" w:eastAsia="Times New Roman" w:hAnsi="Arial Narrow"/>
      <w:szCs w:val="20"/>
    </w:rPr>
  </w:style>
  <w:style w:type="paragraph" w:customStyle="1" w:styleId="Zkladntextodsazen31">
    <w:name w:val="Základní text odsazený 31"/>
    <w:basedOn w:val="Normln"/>
    <w:rsid w:val="00DE757F"/>
    <w:pPr>
      <w:spacing w:after="0" w:line="240" w:lineRule="auto"/>
      <w:ind w:left="709" w:hanging="709"/>
      <w:jc w:val="both"/>
    </w:pPr>
    <w:rPr>
      <w:rFonts w:ascii="Arial Narrow" w:eastAsia="Times New Roman" w:hAnsi="Arial Narrow"/>
      <w:szCs w:val="20"/>
    </w:rPr>
  </w:style>
  <w:style w:type="paragraph" w:customStyle="1" w:styleId="Prosttext2">
    <w:name w:val="Prostý text2"/>
    <w:basedOn w:val="Normln"/>
    <w:rsid w:val="00DE757F"/>
    <w:pPr>
      <w:spacing w:after="0" w:line="240" w:lineRule="auto"/>
    </w:pPr>
    <w:rPr>
      <w:rFonts w:ascii="Courier New" w:eastAsia="Arial Unicode MS" w:hAnsi="Courier New" w:cs="Courier New"/>
      <w:sz w:val="20"/>
      <w:szCs w:val="20"/>
    </w:rPr>
  </w:style>
  <w:style w:type="paragraph" w:customStyle="1" w:styleId="Odstavec">
    <w:name w:val="Odstavec"/>
    <w:basedOn w:val="Zkladntext32"/>
    <w:rsid w:val="00DE757F"/>
    <w:pPr>
      <w:tabs>
        <w:tab w:val="left" w:pos="340"/>
        <w:tab w:val="left" w:pos="680"/>
      </w:tabs>
      <w:spacing w:before="60" w:after="0"/>
      <w:jc w:val="both"/>
    </w:pPr>
    <w:rPr>
      <w:sz w:val="22"/>
      <w:szCs w:val="20"/>
    </w:rPr>
  </w:style>
  <w:style w:type="paragraph" w:customStyle="1" w:styleId="lnek">
    <w:name w:val="Článek"/>
    <w:basedOn w:val="Normln"/>
    <w:next w:val="Odstavec"/>
    <w:rsid w:val="00DE757F"/>
    <w:pPr>
      <w:tabs>
        <w:tab w:val="left" w:pos="340"/>
        <w:tab w:val="left" w:pos="680"/>
      </w:tabs>
      <w:spacing w:before="360" w:after="0" w:line="240" w:lineRule="auto"/>
    </w:pPr>
    <w:rPr>
      <w:rFonts w:ascii="Times New Roman" w:eastAsia="Times New Roman" w:hAnsi="Times New Roman"/>
      <w:szCs w:val="20"/>
    </w:rPr>
  </w:style>
  <w:style w:type="paragraph" w:styleId="Zkladntextodsazen">
    <w:name w:val="Body Text Indent"/>
    <w:basedOn w:val="Normln"/>
    <w:rsid w:val="00DE757F"/>
    <w:pPr>
      <w:overflowPunct w:val="0"/>
      <w:autoSpaceDE w:val="0"/>
      <w:spacing w:after="120" w:line="240" w:lineRule="auto"/>
      <w:ind w:left="283"/>
      <w:textAlignment w:val="baseline"/>
    </w:pPr>
    <w:rPr>
      <w:rFonts w:ascii="MS Sans Serif" w:eastAsia="Times New Roman" w:hAnsi="MS Sans Serif"/>
      <w:sz w:val="20"/>
      <w:szCs w:val="20"/>
      <w:lang w:val="en-US"/>
    </w:rPr>
  </w:style>
  <w:style w:type="paragraph" w:customStyle="1" w:styleId="Zkladntext22">
    <w:name w:val="Základní text 22"/>
    <w:basedOn w:val="Normln"/>
    <w:rsid w:val="00DE757F"/>
    <w:pPr>
      <w:spacing w:after="120" w:line="480" w:lineRule="auto"/>
    </w:pPr>
  </w:style>
  <w:style w:type="paragraph" w:customStyle="1" w:styleId="Odrkyodsazen">
    <w:name w:val="Odrážky odsazené"/>
    <w:basedOn w:val="Normln"/>
    <w:rsid w:val="00DE757F"/>
    <w:pPr>
      <w:tabs>
        <w:tab w:val="num" w:pos="1138"/>
        <w:tab w:val="left" w:pos="1260"/>
      </w:tabs>
      <w:spacing w:after="0" w:line="240" w:lineRule="auto"/>
      <w:ind w:left="1138" w:hanging="360"/>
    </w:pPr>
    <w:rPr>
      <w:rFonts w:ascii="Times New Roman" w:eastAsia="Times New Roman" w:hAnsi="Times New Roman"/>
      <w:sz w:val="24"/>
      <w:szCs w:val="24"/>
    </w:rPr>
  </w:style>
  <w:style w:type="paragraph" w:customStyle="1" w:styleId="Podbodlnku">
    <w:name w:val="Podbod článku"/>
    <w:rsid w:val="00DE757F"/>
    <w:pPr>
      <w:suppressAutoHyphens/>
      <w:spacing w:before="120"/>
      <w:ind w:left="567"/>
    </w:pPr>
    <w:rPr>
      <w:rFonts w:cs="Calibri"/>
      <w:sz w:val="24"/>
      <w:lang w:eastAsia="ar-SA"/>
    </w:rPr>
  </w:style>
  <w:style w:type="paragraph" w:customStyle="1" w:styleId="Nadpisdokumentu">
    <w:name w:val="Nadpis dokumentu"/>
    <w:next w:val="Normln"/>
    <w:rsid w:val="00DE757F"/>
    <w:pPr>
      <w:suppressAutoHyphens/>
      <w:spacing w:before="120" w:after="120"/>
      <w:jc w:val="center"/>
    </w:pPr>
    <w:rPr>
      <w:rFonts w:cs="Calibri"/>
      <w:bCs/>
      <w:spacing w:val="60"/>
      <w:sz w:val="48"/>
      <w:u w:val="single"/>
      <w:lang w:eastAsia="ar-SA"/>
    </w:rPr>
  </w:style>
  <w:style w:type="paragraph" w:customStyle="1" w:styleId="Prosttext1">
    <w:name w:val="Prostý text1"/>
    <w:basedOn w:val="Normln"/>
    <w:rsid w:val="00DE757F"/>
    <w:pPr>
      <w:spacing w:after="0" w:line="240" w:lineRule="auto"/>
    </w:pPr>
    <w:rPr>
      <w:rFonts w:ascii="Courier New" w:eastAsia="Times New Roman" w:hAnsi="Courier New" w:cs="Courier New"/>
      <w:sz w:val="20"/>
      <w:szCs w:val="20"/>
    </w:rPr>
  </w:style>
  <w:style w:type="paragraph" w:customStyle="1" w:styleId="BlockText2">
    <w:name w:val="Block Text 2"/>
    <w:basedOn w:val="Normln"/>
    <w:rsid w:val="00DE757F"/>
    <w:pPr>
      <w:overflowPunct w:val="0"/>
      <w:autoSpaceDE w:val="0"/>
      <w:spacing w:after="0" w:line="240" w:lineRule="auto"/>
      <w:jc w:val="both"/>
      <w:textAlignment w:val="baseline"/>
    </w:pPr>
    <w:rPr>
      <w:rFonts w:ascii="Courier New" w:eastAsia="Times New Roman" w:hAnsi="Courier New"/>
      <w:sz w:val="16"/>
      <w:szCs w:val="20"/>
    </w:rPr>
  </w:style>
  <w:style w:type="paragraph" w:customStyle="1" w:styleId="Styl1">
    <w:name w:val="Styl1"/>
    <w:basedOn w:val="Normln"/>
    <w:rsid w:val="00DE757F"/>
    <w:pPr>
      <w:spacing w:after="0" w:line="240" w:lineRule="auto"/>
    </w:pPr>
    <w:rPr>
      <w:rFonts w:ascii="Arial" w:eastAsia="Times New Roman" w:hAnsi="Arial"/>
      <w:szCs w:val="20"/>
    </w:rPr>
  </w:style>
  <w:style w:type="paragraph" w:customStyle="1" w:styleId="Zkladntext31">
    <w:name w:val="Základní text 31"/>
    <w:basedOn w:val="Normln"/>
    <w:rsid w:val="00DE757F"/>
    <w:pPr>
      <w:spacing w:after="0" w:line="240" w:lineRule="auto"/>
      <w:jc w:val="both"/>
    </w:pPr>
    <w:rPr>
      <w:rFonts w:ascii="Times New Roman" w:eastAsia="Times New Roman" w:hAnsi="Times New Roman"/>
      <w:b/>
      <w:sz w:val="24"/>
      <w:szCs w:val="20"/>
    </w:rPr>
  </w:style>
  <w:style w:type="paragraph" w:customStyle="1" w:styleId="Odstavecodsazen">
    <w:name w:val="Odstavec odsazený~"/>
    <w:basedOn w:val="Normln"/>
    <w:rsid w:val="00DE757F"/>
    <w:pPr>
      <w:widowControl w:val="0"/>
      <w:tabs>
        <w:tab w:val="left" w:pos="1699"/>
      </w:tabs>
      <w:spacing w:after="0" w:line="100" w:lineRule="atLeast"/>
      <w:ind w:left="1332" w:hanging="849"/>
      <w:jc w:val="both"/>
    </w:pPr>
    <w:rPr>
      <w:rFonts w:ascii="Times New Roman" w:eastAsia="Tahoma" w:hAnsi="Times New Roman"/>
      <w:sz w:val="24"/>
      <w:szCs w:val="24"/>
    </w:rPr>
  </w:style>
  <w:style w:type="paragraph" w:customStyle="1" w:styleId="Zkladntextoslovan">
    <w:name w:val="Základní text očíslovaný"/>
    <w:basedOn w:val="Normln"/>
    <w:rsid w:val="00DE757F"/>
    <w:pPr>
      <w:widowControl w:val="0"/>
      <w:spacing w:after="113" w:line="100" w:lineRule="atLeast"/>
      <w:ind w:left="1691" w:hanging="363"/>
      <w:jc w:val="both"/>
    </w:pPr>
    <w:rPr>
      <w:rFonts w:ascii="Times New Roman" w:eastAsia="Tahoma" w:hAnsi="Times New Roman"/>
      <w:b/>
      <w:sz w:val="24"/>
      <w:szCs w:val="24"/>
    </w:rPr>
  </w:style>
  <w:style w:type="paragraph" w:customStyle="1" w:styleId="Odstavecodsazen0">
    <w:name w:val="Odstavec odsazený"/>
    <w:basedOn w:val="Odstavec"/>
    <w:rsid w:val="00DE757F"/>
    <w:pPr>
      <w:widowControl w:val="0"/>
      <w:tabs>
        <w:tab w:val="clear" w:pos="340"/>
        <w:tab w:val="clear" w:pos="680"/>
        <w:tab w:val="left" w:pos="1699"/>
      </w:tabs>
      <w:spacing w:before="0" w:line="100" w:lineRule="atLeast"/>
      <w:ind w:left="1332" w:hanging="849"/>
    </w:pPr>
    <w:rPr>
      <w:rFonts w:eastAsia="Tahoma"/>
      <w:b/>
      <w:sz w:val="24"/>
      <w:szCs w:val="24"/>
    </w:rPr>
  </w:style>
  <w:style w:type="paragraph" w:customStyle="1" w:styleId="WW-Zkladntextodsazen3">
    <w:name w:val="WW-Základní text odsazený 3"/>
    <w:basedOn w:val="Normln"/>
    <w:rsid w:val="00DE757F"/>
    <w:pPr>
      <w:widowControl w:val="0"/>
      <w:spacing w:after="0" w:line="100" w:lineRule="atLeast"/>
      <w:ind w:left="3240"/>
      <w:jc w:val="both"/>
    </w:pPr>
    <w:rPr>
      <w:rFonts w:ascii="Times New Roman" w:eastAsia="Tahoma" w:hAnsi="Times New Roman"/>
      <w:szCs w:val="24"/>
    </w:rPr>
  </w:style>
  <w:style w:type="paragraph" w:customStyle="1" w:styleId="Zkladntextodsazen32">
    <w:name w:val="Základní text odsazený 32"/>
    <w:basedOn w:val="Normln"/>
    <w:rsid w:val="00DE757F"/>
    <w:pPr>
      <w:widowControl w:val="0"/>
      <w:spacing w:after="120" w:line="100" w:lineRule="atLeast"/>
      <w:ind w:left="283"/>
    </w:pPr>
    <w:rPr>
      <w:rFonts w:ascii="Times New Roman" w:eastAsia="Tahoma" w:hAnsi="Times New Roman"/>
      <w:sz w:val="16"/>
      <w:szCs w:val="16"/>
    </w:rPr>
  </w:style>
  <w:style w:type="paragraph" w:customStyle="1" w:styleId="Zkladntextodsazen310">
    <w:name w:val="Základní text odsazený 31"/>
    <w:basedOn w:val="Normln"/>
    <w:rsid w:val="00DE757F"/>
    <w:pPr>
      <w:widowControl w:val="0"/>
      <w:spacing w:before="120" w:after="0" w:line="100" w:lineRule="atLeast"/>
      <w:ind w:left="62"/>
      <w:jc w:val="both"/>
    </w:pPr>
    <w:rPr>
      <w:rFonts w:ascii="Times New Roman" w:eastAsia="Tahoma" w:hAnsi="Times New Roman"/>
      <w:sz w:val="24"/>
      <w:szCs w:val="24"/>
    </w:rPr>
  </w:style>
  <w:style w:type="paragraph" w:customStyle="1" w:styleId="Zkladntext2">
    <w:name w:val="Základní text2"/>
    <w:basedOn w:val="Normln"/>
    <w:rsid w:val="00DE757F"/>
    <w:pPr>
      <w:widowControl w:val="0"/>
      <w:spacing w:after="0" w:line="100" w:lineRule="atLeast"/>
      <w:jc w:val="center"/>
    </w:pPr>
    <w:rPr>
      <w:rFonts w:ascii="Times New Roman" w:eastAsia="Tahoma" w:hAnsi="Times New Roman"/>
      <w:b/>
      <w:sz w:val="24"/>
      <w:szCs w:val="24"/>
    </w:rPr>
  </w:style>
  <w:style w:type="paragraph" w:customStyle="1" w:styleId="Zkladntext0">
    <w:name w:val="Základní text~~~"/>
    <w:basedOn w:val="Normln"/>
    <w:rsid w:val="00DE757F"/>
    <w:pPr>
      <w:widowControl w:val="0"/>
      <w:spacing w:after="0" w:line="100" w:lineRule="atLeast"/>
      <w:jc w:val="both"/>
    </w:pPr>
    <w:rPr>
      <w:rFonts w:ascii="Times New Roman" w:eastAsia="Tahoma" w:hAnsi="Times New Roman"/>
      <w:sz w:val="24"/>
      <w:szCs w:val="24"/>
    </w:rPr>
  </w:style>
  <w:style w:type="paragraph" w:customStyle="1" w:styleId="Zkladntextodsazen1">
    <w:name w:val="Základní text odsazený1"/>
    <w:basedOn w:val="Normln"/>
    <w:rsid w:val="00DE757F"/>
    <w:pPr>
      <w:widowControl w:val="0"/>
      <w:spacing w:after="0" w:line="100" w:lineRule="atLeast"/>
      <w:ind w:left="60"/>
      <w:jc w:val="both"/>
    </w:pPr>
    <w:rPr>
      <w:rFonts w:ascii="Times New Roman" w:eastAsia="Tahoma" w:hAnsi="Times New Roman"/>
      <w:sz w:val="24"/>
      <w:szCs w:val="24"/>
    </w:rPr>
  </w:style>
  <w:style w:type="paragraph" w:customStyle="1" w:styleId="Zkladntext1">
    <w:name w:val="Základní text~~"/>
    <w:basedOn w:val="Normln"/>
    <w:rsid w:val="00DE757F"/>
    <w:pPr>
      <w:widowControl w:val="0"/>
      <w:spacing w:after="0" w:line="100" w:lineRule="atLeast"/>
    </w:pPr>
    <w:rPr>
      <w:rFonts w:ascii="Times New Roman" w:eastAsia="Tahoma" w:hAnsi="Times New Roman"/>
      <w:sz w:val="24"/>
      <w:szCs w:val="24"/>
    </w:rPr>
  </w:style>
  <w:style w:type="paragraph" w:customStyle="1" w:styleId="ZkladntextIMP">
    <w:name w:val="Základní text_IMP"/>
    <w:basedOn w:val="Normln"/>
    <w:rsid w:val="00DE757F"/>
    <w:pPr>
      <w:widowControl w:val="0"/>
      <w:spacing w:after="0" w:line="228" w:lineRule="auto"/>
    </w:pPr>
    <w:rPr>
      <w:rFonts w:ascii="Times New Roman" w:eastAsia="Tahoma" w:hAnsi="Times New Roman"/>
      <w:sz w:val="24"/>
      <w:szCs w:val="24"/>
    </w:rPr>
  </w:style>
  <w:style w:type="paragraph" w:customStyle="1" w:styleId="Zkladntext10">
    <w:name w:val="Základní text1"/>
    <w:basedOn w:val="Normln"/>
    <w:rsid w:val="00DE757F"/>
    <w:pPr>
      <w:widowControl w:val="0"/>
      <w:spacing w:after="0" w:line="100" w:lineRule="atLeast"/>
    </w:pPr>
    <w:rPr>
      <w:rFonts w:ascii="Times New Roman" w:eastAsia="Tahoma" w:hAnsi="Times New Roman"/>
      <w:sz w:val="24"/>
      <w:szCs w:val="24"/>
    </w:rPr>
  </w:style>
  <w:style w:type="paragraph" w:customStyle="1" w:styleId="base">
    <w:name w:val="base"/>
    <w:basedOn w:val="Normln"/>
    <w:rsid w:val="00DE757F"/>
    <w:pPr>
      <w:spacing w:after="120" w:line="240" w:lineRule="auto"/>
    </w:pPr>
    <w:rPr>
      <w:rFonts w:ascii="Verdana" w:eastAsia="Times New Roman" w:hAnsi="Verdana"/>
      <w:sz w:val="17"/>
      <w:szCs w:val="17"/>
    </w:rPr>
  </w:style>
  <w:style w:type="paragraph" w:customStyle="1" w:styleId="Zkladntext210">
    <w:name w:val="Základní text 21"/>
    <w:basedOn w:val="Normln"/>
    <w:rsid w:val="00DE757F"/>
    <w:pPr>
      <w:spacing w:after="0" w:line="240" w:lineRule="auto"/>
      <w:jc w:val="both"/>
    </w:pPr>
    <w:rPr>
      <w:rFonts w:ascii="Verdana" w:eastAsia="Times New Roman" w:hAnsi="Verdana" w:cs="Courier New"/>
      <w:sz w:val="18"/>
      <w:szCs w:val="24"/>
    </w:rPr>
  </w:style>
  <w:style w:type="paragraph" w:customStyle="1" w:styleId="Adresa">
    <w:name w:val="Adresa"/>
    <w:rsid w:val="00DE757F"/>
    <w:pPr>
      <w:tabs>
        <w:tab w:val="left" w:pos="851"/>
        <w:tab w:val="left" w:pos="1701"/>
        <w:tab w:val="left" w:pos="2552"/>
        <w:tab w:val="left" w:pos="3402"/>
        <w:tab w:val="left" w:pos="4253"/>
        <w:tab w:val="left" w:pos="5103"/>
        <w:tab w:val="left" w:pos="5954"/>
        <w:tab w:val="left" w:pos="6804"/>
        <w:tab w:val="left" w:pos="7655"/>
        <w:tab w:val="left" w:pos="8505"/>
      </w:tabs>
      <w:suppressAutoHyphens/>
      <w:overflowPunct w:val="0"/>
      <w:autoSpaceDE w:val="0"/>
      <w:textAlignment w:val="baseline"/>
    </w:pPr>
    <w:rPr>
      <w:rFonts w:ascii="Arial" w:hAnsi="Arial" w:cs="Calibri"/>
      <w:sz w:val="22"/>
      <w:lang w:eastAsia="ar-SA"/>
    </w:rPr>
  </w:style>
  <w:style w:type="paragraph" w:customStyle="1" w:styleId="Normln0">
    <w:name w:val="Normální~"/>
    <w:basedOn w:val="Normln"/>
    <w:rsid w:val="00DE757F"/>
    <w:pPr>
      <w:widowControl w:val="0"/>
      <w:spacing w:after="0" w:line="240" w:lineRule="auto"/>
    </w:pPr>
    <w:rPr>
      <w:rFonts w:ascii="Times New Roman" w:eastAsia="Times New Roman" w:hAnsi="Times New Roman"/>
      <w:sz w:val="24"/>
      <w:szCs w:val="20"/>
    </w:rPr>
  </w:style>
  <w:style w:type="paragraph" w:customStyle="1" w:styleId="cislovani1">
    <w:name w:val="cislovani 1"/>
    <w:basedOn w:val="Normln"/>
    <w:next w:val="Normln"/>
    <w:rsid w:val="00DE757F"/>
    <w:pPr>
      <w:keepNext/>
      <w:tabs>
        <w:tab w:val="num" w:pos="0"/>
      </w:tabs>
      <w:spacing w:before="480" w:after="0" w:line="288" w:lineRule="auto"/>
      <w:ind w:left="567"/>
    </w:pPr>
    <w:rPr>
      <w:rFonts w:ascii="JohnSans Text Pro" w:eastAsia="Times New Roman" w:hAnsi="JohnSans Text Pro"/>
      <w:b/>
      <w:caps/>
      <w:sz w:val="24"/>
      <w:szCs w:val="24"/>
    </w:rPr>
  </w:style>
  <w:style w:type="paragraph" w:customStyle="1" w:styleId="Cislovani2">
    <w:name w:val="Cislovani 2"/>
    <w:basedOn w:val="Normln"/>
    <w:rsid w:val="00DE757F"/>
    <w:pPr>
      <w:keepNext/>
      <w:tabs>
        <w:tab w:val="num" w:pos="0"/>
        <w:tab w:val="left" w:pos="851"/>
        <w:tab w:val="left" w:pos="1021"/>
      </w:tabs>
      <w:spacing w:before="240" w:after="0" w:line="288" w:lineRule="auto"/>
      <w:ind w:left="851" w:hanging="851"/>
      <w:jc w:val="both"/>
    </w:pPr>
    <w:rPr>
      <w:rFonts w:ascii="JohnSans Text Pro" w:eastAsia="Times New Roman" w:hAnsi="JohnSans Text Pro"/>
      <w:sz w:val="20"/>
      <w:szCs w:val="24"/>
    </w:rPr>
  </w:style>
  <w:style w:type="paragraph" w:customStyle="1" w:styleId="Cislovani3">
    <w:name w:val="Cislovani 3"/>
    <w:basedOn w:val="Normln"/>
    <w:rsid w:val="00DE757F"/>
    <w:pPr>
      <w:tabs>
        <w:tab w:val="num" w:pos="0"/>
        <w:tab w:val="left" w:pos="851"/>
      </w:tabs>
      <w:spacing w:before="120" w:after="0" w:line="288" w:lineRule="auto"/>
      <w:ind w:left="851" w:hanging="851"/>
      <w:jc w:val="both"/>
    </w:pPr>
    <w:rPr>
      <w:rFonts w:ascii="JohnSans Text Pro" w:eastAsia="Times New Roman" w:hAnsi="JohnSans Text Pro"/>
      <w:sz w:val="20"/>
      <w:szCs w:val="24"/>
    </w:rPr>
  </w:style>
  <w:style w:type="paragraph" w:customStyle="1" w:styleId="Cislovani4">
    <w:name w:val="Cislovani 4"/>
    <w:basedOn w:val="Normln"/>
    <w:rsid w:val="00DE757F"/>
    <w:pPr>
      <w:tabs>
        <w:tab w:val="num" w:pos="0"/>
        <w:tab w:val="left" w:pos="851"/>
      </w:tabs>
      <w:spacing w:before="120" w:after="0" w:line="288" w:lineRule="auto"/>
      <w:ind w:left="851" w:hanging="851"/>
      <w:jc w:val="both"/>
    </w:pPr>
    <w:rPr>
      <w:rFonts w:ascii="JohnSans Text Pro" w:eastAsia="Times New Roman" w:hAnsi="JohnSans Text Pro"/>
      <w:sz w:val="20"/>
      <w:szCs w:val="24"/>
    </w:rPr>
  </w:style>
  <w:style w:type="paragraph" w:customStyle="1" w:styleId="Cislovani4text">
    <w:name w:val="Cislovani 4 text"/>
    <w:basedOn w:val="Normln"/>
    <w:rsid w:val="00DE757F"/>
    <w:pPr>
      <w:tabs>
        <w:tab w:val="num" w:pos="0"/>
        <w:tab w:val="left" w:pos="851"/>
      </w:tabs>
      <w:spacing w:before="120" w:after="0" w:line="288" w:lineRule="auto"/>
      <w:ind w:left="851" w:hanging="851"/>
      <w:jc w:val="both"/>
    </w:pPr>
    <w:rPr>
      <w:rFonts w:ascii="JohnSans Text Pro" w:eastAsia="Times New Roman" w:hAnsi="JohnSans Text Pro"/>
      <w:i/>
      <w:sz w:val="20"/>
      <w:szCs w:val="24"/>
    </w:rPr>
  </w:style>
  <w:style w:type="paragraph" w:customStyle="1" w:styleId="cislovani4odrazky">
    <w:name w:val="cislovani 4 odrazky"/>
    <w:basedOn w:val="Normln"/>
    <w:rsid w:val="00DE757F"/>
    <w:pPr>
      <w:tabs>
        <w:tab w:val="left" w:pos="851"/>
        <w:tab w:val="num" w:pos="1701"/>
      </w:tabs>
      <w:spacing w:after="60" w:line="288" w:lineRule="auto"/>
      <w:ind w:left="1701" w:hanging="283"/>
      <w:jc w:val="both"/>
    </w:pPr>
    <w:rPr>
      <w:rFonts w:ascii="JohnSans Text Pro" w:eastAsia="Times New Roman" w:hAnsi="JohnSans Text Pro"/>
      <w:sz w:val="20"/>
      <w:szCs w:val="24"/>
    </w:rPr>
  </w:style>
  <w:style w:type="paragraph" w:customStyle="1" w:styleId="otazka1">
    <w:name w:val="otazka1"/>
    <w:basedOn w:val="Normln"/>
    <w:rsid w:val="00DE757F"/>
    <w:pPr>
      <w:spacing w:before="45" w:after="0" w:line="240" w:lineRule="auto"/>
    </w:pPr>
    <w:rPr>
      <w:rFonts w:ascii="Times New Roman" w:eastAsia="Times New Roman" w:hAnsi="Times New Roman"/>
      <w:b/>
      <w:bCs/>
      <w:sz w:val="24"/>
      <w:szCs w:val="24"/>
    </w:rPr>
  </w:style>
  <w:style w:type="paragraph" w:customStyle="1" w:styleId="odpoved1">
    <w:name w:val="odpoved1"/>
    <w:basedOn w:val="Normln"/>
    <w:rsid w:val="00DE757F"/>
    <w:pPr>
      <w:spacing w:before="45" w:after="0" w:line="240" w:lineRule="auto"/>
    </w:pPr>
    <w:rPr>
      <w:rFonts w:ascii="Times New Roman" w:eastAsia="Times New Roman" w:hAnsi="Times New Roman"/>
      <w:sz w:val="24"/>
      <w:szCs w:val="24"/>
    </w:rPr>
  </w:style>
  <w:style w:type="paragraph" w:customStyle="1" w:styleId="Obsahtabulky">
    <w:name w:val="Obsah tabulky"/>
    <w:basedOn w:val="Normln"/>
    <w:rsid w:val="00DE757F"/>
    <w:pPr>
      <w:suppressLineNumbers/>
    </w:pPr>
  </w:style>
  <w:style w:type="paragraph" w:customStyle="1" w:styleId="Nadpistabulky">
    <w:name w:val="Nadpis tabulky"/>
    <w:basedOn w:val="Obsahtabulky"/>
    <w:rsid w:val="00DE757F"/>
    <w:pPr>
      <w:jc w:val="center"/>
    </w:pPr>
    <w:rPr>
      <w:b/>
      <w:bCs/>
    </w:rPr>
  </w:style>
  <w:style w:type="paragraph" w:styleId="Zkladntextodsazen3">
    <w:name w:val="Body Text Indent 3"/>
    <w:basedOn w:val="Normln"/>
    <w:link w:val="Zkladntextodsazen3Char"/>
    <w:rsid w:val="00FC1009"/>
    <w:pPr>
      <w:suppressAutoHyphens w:val="0"/>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FC1009"/>
    <w:rPr>
      <w:sz w:val="16"/>
      <w:szCs w:val="16"/>
    </w:rPr>
  </w:style>
  <w:style w:type="paragraph" w:customStyle="1" w:styleId="odsazeny">
    <w:name w:val="odsazeny"/>
    <w:basedOn w:val="Normln"/>
    <w:rsid w:val="00FC1009"/>
    <w:pPr>
      <w:widowControl w:val="0"/>
      <w:suppressAutoHyphens w:val="0"/>
      <w:spacing w:after="0" w:line="240" w:lineRule="auto"/>
      <w:ind w:left="284" w:hanging="284"/>
      <w:jc w:val="both"/>
    </w:pPr>
    <w:rPr>
      <w:rFonts w:ascii="Times New Roman" w:eastAsia="Times New Roman" w:hAnsi="Times New Roman" w:cs="Times New Roman"/>
      <w:sz w:val="24"/>
      <w:szCs w:val="20"/>
      <w:lang w:eastAsia="cs-CZ"/>
    </w:rPr>
  </w:style>
  <w:style w:type="paragraph" w:customStyle="1" w:styleId="perex">
    <w:name w:val="perex"/>
    <w:basedOn w:val="Normln"/>
    <w:rsid w:val="009F6BE1"/>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35CD3"/>
    <w:rPr>
      <w:rFonts w:ascii="Arial" w:hAnsi="Arial" w:cs="Arial"/>
      <w:sz w:val="22"/>
      <w:szCs w:val="24"/>
      <w:lang w:eastAsia="ar-SA"/>
    </w:rPr>
  </w:style>
  <w:style w:type="character" w:customStyle="1" w:styleId="OdstavecseseznamemChar">
    <w:name w:val="Odstavec se seznamem Char"/>
    <w:link w:val="Odstavecseseznamem"/>
    <w:uiPriority w:val="99"/>
    <w:locked/>
    <w:rsid w:val="005A2E92"/>
    <w:rPr>
      <w:rFonts w:ascii="Calibri" w:eastAsia="Calibri" w:hAnsi="Calibri" w:cs="Calibri"/>
      <w:sz w:val="22"/>
      <w:szCs w:val="22"/>
      <w:lang w:eastAsia="ar-SA"/>
    </w:rPr>
  </w:style>
  <w:style w:type="paragraph" w:customStyle="1" w:styleId="Textpsmene">
    <w:name w:val="Text písmene"/>
    <w:basedOn w:val="Normln"/>
    <w:rsid w:val="005A2E92"/>
    <w:pPr>
      <w:tabs>
        <w:tab w:val="num" w:pos="297"/>
      </w:tabs>
      <w:spacing w:after="0" w:line="240" w:lineRule="auto"/>
      <w:ind w:left="1359" w:hanging="1224"/>
      <w:jc w:val="both"/>
      <w:outlineLvl w:val="7"/>
    </w:pPr>
    <w:rPr>
      <w:rFonts w:ascii="Times New Roman" w:eastAsia="Times New Roman" w:hAnsi="Times New Roman" w:cs="Times New Roman"/>
      <w:sz w:val="24"/>
      <w:szCs w:val="20"/>
    </w:rPr>
  </w:style>
  <w:style w:type="paragraph" w:customStyle="1" w:styleId="Odrazka1">
    <w:name w:val="Odrazka 1"/>
    <w:basedOn w:val="Normln"/>
    <w:link w:val="Odrazka1Char"/>
    <w:qFormat/>
    <w:rsid w:val="005A2E92"/>
    <w:pPr>
      <w:numPr>
        <w:numId w:val="24"/>
      </w:numPr>
      <w:suppressAutoHyphens w:val="0"/>
      <w:spacing w:before="60" w:after="60"/>
    </w:pPr>
    <w:rPr>
      <w:rFonts w:ascii="Times New Roman" w:eastAsia="Times New Roman" w:hAnsi="Times New Roman" w:cs="Times New Roman"/>
      <w:szCs w:val="24"/>
      <w:lang w:val="en-US" w:eastAsia="en-US"/>
    </w:rPr>
  </w:style>
  <w:style w:type="character" w:customStyle="1" w:styleId="Odrazka1Char">
    <w:name w:val="Odrazka 1 Char"/>
    <w:link w:val="Odrazka1"/>
    <w:rsid w:val="005A2E92"/>
    <w:rPr>
      <w:sz w:val="22"/>
      <w:szCs w:val="24"/>
      <w:lang w:val="en-US" w:eastAsia="en-US"/>
    </w:rPr>
  </w:style>
  <w:style w:type="paragraph" w:customStyle="1" w:styleId="Odrazka2">
    <w:name w:val="Odrazka 2"/>
    <w:basedOn w:val="Odrazka1"/>
    <w:qFormat/>
    <w:rsid w:val="005A2E92"/>
    <w:pPr>
      <w:numPr>
        <w:ilvl w:val="1"/>
      </w:numPr>
      <w:tabs>
        <w:tab w:val="clear" w:pos="794"/>
        <w:tab w:val="num" w:pos="1440"/>
        <w:tab w:val="num" w:pos="1701"/>
        <w:tab w:val="num" w:pos="1980"/>
      </w:tabs>
      <w:ind w:left="1440" w:hanging="360"/>
    </w:pPr>
  </w:style>
  <w:style w:type="paragraph" w:customStyle="1" w:styleId="Odrazka3">
    <w:name w:val="Odrazka 3"/>
    <w:basedOn w:val="Odrazka2"/>
    <w:qFormat/>
    <w:rsid w:val="005A2E92"/>
    <w:pPr>
      <w:numPr>
        <w:ilvl w:val="2"/>
      </w:numPr>
      <w:tabs>
        <w:tab w:val="clear" w:pos="1304"/>
        <w:tab w:val="num" w:pos="2160"/>
        <w:tab w:val="num" w:pos="2340"/>
        <w:tab w:val="num" w:pos="2700"/>
      </w:tabs>
      <w:ind w:left="2340" w:hanging="360"/>
    </w:pPr>
    <w:rPr>
      <w:rFonts w:ascii="Calibri" w:hAnsi="Calibri"/>
      <w:lang w:val="cs-CZ"/>
    </w:rPr>
  </w:style>
  <w:style w:type="character" w:customStyle="1" w:styleId="st">
    <w:name w:val="st"/>
    <w:basedOn w:val="Standardnpsmoodstavce"/>
    <w:rsid w:val="00BA253E"/>
  </w:style>
  <w:style w:type="character" w:customStyle="1" w:styleId="Nadpis8Char">
    <w:name w:val="Nadpis 8 Char"/>
    <w:basedOn w:val="Standardnpsmoodstavce"/>
    <w:link w:val="Nadpis8"/>
    <w:rsid w:val="000015D2"/>
    <w:rPr>
      <w:i/>
      <w:iCs/>
      <w:sz w:val="24"/>
      <w:szCs w:val="24"/>
      <w:lang w:eastAsia="ar-SA"/>
    </w:rPr>
  </w:style>
  <w:style w:type="paragraph" w:styleId="Zkladntext20">
    <w:name w:val="Body Text 2"/>
    <w:basedOn w:val="Normln"/>
    <w:link w:val="Zkladntext2Char"/>
    <w:rsid w:val="00513922"/>
    <w:pPr>
      <w:spacing w:after="120" w:line="480" w:lineRule="auto"/>
    </w:pPr>
  </w:style>
  <w:style w:type="character" w:customStyle="1" w:styleId="Zkladntext2Char">
    <w:name w:val="Základní text 2 Char"/>
    <w:basedOn w:val="Standardnpsmoodstavce"/>
    <w:link w:val="Zkladntext20"/>
    <w:rsid w:val="00513922"/>
    <w:rPr>
      <w:rFonts w:ascii="Calibri" w:eastAsia="Calibri" w:hAnsi="Calibri" w:cs="Calibri"/>
      <w:sz w:val="22"/>
      <w:szCs w:val="22"/>
      <w:lang w:eastAsia="ar-SA"/>
    </w:rPr>
  </w:style>
  <w:style w:type="paragraph" w:customStyle="1" w:styleId="JB-Odstavec">
    <w:name w:val="JB-Odstavec"/>
    <w:basedOn w:val="Normln"/>
    <w:rsid w:val="0075351B"/>
    <w:pPr>
      <w:spacing w:before="57" w:after="0" w:line="200" w:lineRule="atLeast"/>
      <w:ind w:firstLine="567"/>
      <w:jc w:val="both"/>
    </w:pPr>
    <w:rPr>
      <w:rFonts w:ascii="Times New Roman" w:eastAsia="Arial" w:hAnsi="Times New Roman" w:cs="Times New Roman"/>
      <w:sz w:val="24"/>
      <w:szCs w:val="20"/>
    </w:rPr>
  </w:style>
  <w:style w:type="paragraph" w:customStyle="1" w:styleId="JB-Nadpis02">
    <w:name w:val="JB-Nadpis02"/>
    <w:basedOn w:val="Normln"/>
    <w:next w:val="JB-Odstavec"/>
    <w:rsid w:val="0075351B"/>
    <w:pPr>
      <w:widowControl w:val="0"/>
      <w:tabs>
        <w:tab w:val="left" w:pos="567"/>
      </w:tabs>
      <w:spacing w:before="283" w:after="170" w:line="240" w:lineRule="auto"/>
    </w:pPr>
    <w:rPr>
      <w:rFonts w:ascii="Arial" w:eastAsia="Arial" w:hAnsi="Arial" w:cs="Arial"/>
      <w:b/>
      <w:sz w:val="24"/>
      <w:szCs w:val="20"/>
    </w:rPr>
  </w:style>
  <w:style w:type="paragraph" w:styleId="Textpoznpodarou">
    <w:name w:val="footnote text"/>
    <w:basedOn w:val="Normln"/>
    <w:link w:val="TextpoznpodarouChar"/>
    <w:rsid w:val="00C662D6"/>
    <w:pPr>
      <w:suppressAutoHyphens w:val="0"/>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C662D6"/>
  </w:style>
  <w:style w:type="character" w:styleId="Znakapoznpodarou">
    <w:name w:val="footnote reference"/>
    <w:basedOn w:val="Standardnpsmoodstavce"/>
    <w:rsid w:val="00C662D6"/>
    <w:rPr>
      <w:vertAlign w:val="superscript"/>
    </w:rPr>
  </w:style>
  <w:style w:type="paragraph" w:customStyle="1" w:styleId="Textodstavce">
    <w:name w:val="Text odstavce"/>
    <w:basedOn w:val="Normln"/>
    <w:rsid w:val="00E16B29"/>
    <w:pPr>
      <w:tabs>
        <w:tab w:val="num" w:pos="705"/>
        <w:tab w:val="left" w:pos="851"/>
      </w:tabs>
      <w:suppressAutoHyphens w:val="0"/>
      <w:spacing w:before="120" w:after="120" w:line="240" w:lineRule="auto"/>
      <w:ind w:left="705" w:hanging="705"/>
      <w:jc w:val="both"/>
      <w:outlineLvl w:val="6"/>
    </w:pPr>
    <w:rPr>
      <w:rFonts w:ascii="Times New Roman" w:eastAsia="Times New Roman" w:hAnsi="Times New Roman" w:cs="Times New Roman"/>
      <w:sz w:val="24"/>
      <w:szCs w:val="24"/>
      <w:lang w:eastAsia="cs-CZ"/>
    </w:rPr>
  </w:style>
  <w:style w:type="paragraph" w:customStyle="1" w:styleId="TextovArialCE">
    <w:name w:val="Textový Arial CE"/>
    <w:basedOn w:val="Normln"/>
    <w:rsid w:val="00E16B29"/>
    <w:pPr>
      <w:suppressAutoHyphens w:val="0"/>
      <w:spacing w:after="0" w:line="240" w:lineRule="auto"/>
      <w:ind w:firstLine="720"/>
      <w:jc w:val="both"/>
    </w:pPr>
    <w:rPr>
      <w:rFonts w:ascii="Arial" w:eastAsia="Times New Roman" w:hAnsi="Arial" w:cs="Times New Roman"/>
      <w:szCs w:val="20"/>
      <w:lang w:eastAsia="cs-CZ"/>
    </w:rPr>
  </w:style>
  <w:style w:type="paragraph" w:customStyle="1" w:styleId="AAOdstavec">
    <w:name w:val="AA_Odstavec"/>
    <w:basedOn w:val="Normln"/>
    <w:link w:val="AAOdstavecChar"/>
    <w:rsid w:val="00570CF6"/>
    <w:pPr>
      <w:suppressAutoHyphens w:val="0"/>
      <w:spacing w:after="0" w:line="240" w:lineRule="auto"/>
      <w:jc w:val="both"/>
    </w:pPr>
    <w:rPr>
      <w:rFonts w:ascii="Arial" w:eastAsia="Times New Roman" w:hAnsi="Arial" w:cs="Arial"/>
      <w:snapToGrid w:val="0"/>
      <w:sz w:val="20"/>
      <w:szCs w:val="20"/>
      <w:lang w:eastAsia="cs-CZ"/>
    </w:rPr>
  </w:style>
  <w:style w:type="character" w:customStyle="1" w:styleId="AAOdstavecChar">
    <w:name w:val="AA_Odstavec Char"/>
    <w:basedOn w:val="Standardnpsmoodstavce"/>
    <w:link w:val="AAOdstavec"/>
    <w:rsid w:val="00570CF6"/>
    <w:rPr>
      <w:rFonts w:ascii="Arial" w:hAnsi="Arial" w:cs="Arial"/>
      <w:snapToGrid w:val="0"/>
    </w:rPr>
  </w:style>
  <w:style w:type="character" w:customStyle="1" w:styleId="ZhlavChar">
    <w:name w:val="Záhlaví Char"/>
    <w:basedOn w:val="Standardnpsmoodstavce"/>
    <w:link w:val="Zhlav"/>
    <w:rsid w:val="00100228"/>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4717665">
      <w:bodyDiv w:val="1"/>
      <w:marLeft w:val="0"/>
      <w:marRight w:val="0"/>
      <w:marTop w:val="0"/>
      <w:marBottom w:val="0"/>
      <w:divBdr>
        <w:top w:val="none" w:sz="0" w:space="0" w:color="auto"/>
        <w:left w:val="none" w:sz="0" w:space="0" w:color="auto"/>
        <w:bottom w:val="none" w:sz="0" w:space="0" w:color="auto"/>
        <w:right w:val="none" w:sz="0" w:space="0" w:color="auto"/>
      </w:divBdr>
      <w:divsChild>
        <w:div w:id="1558584282">
          <w:marLeft w:val="0"/>
          <w:marRight w:val="0"/>
          <w:marTop w:val="0"/>
          <w:marBottom w:val="0"/>
          <w:divBdr>
            <w:top w:val="none" w:sz="0" w:space="0" w:color="auto"/>
            <w:left w:val="none" w:sz="0" w:space="0" w:color="auto"/>
            <w:bottom w:val="none" w:sz="0" w:space="0" w:color="auto"/>
            <w:right w:val="none" w:sz="0" w:space="0" w:color="auto"/>
          </w:divBdr>
        </w:div>
      </w:divsChild>
    </w:div>
    <w:div w:id="146553166">
      <w:bodyDiv w:val="1"/>
      <w:marLeft w:val="0"/>
      <w:marRight w:val="0"/>
      <w:marTop w:val="0"/>
      <w:marBottom w:val="0"/>
      <w:divBdr>
        <w:top w:val="none" w:sz="0" w:space="0" w:color="auto"/>
        <w:left w:val="none" w:sz="0" w:space="0" w:color="auto"/>
        <w:bottom w:val="none" w:sz="0" w:space="0" w:color="auto"/>
        <w:right w:val="none" w:sz="0" w:space="0" w:color="auto"/>
      </w:divBdr>
    </w:div>
    <w:div w:id="494226129">
      <w:bodyDiv w:val="1"/>
      <w:marLeft w:val="0"/>
      <w:marRight w:val="0"/>
      <w:marTop w:val="0"/>
      <w:marBottom w:val="0"/>
      <w:divBdr>
        <w:top w:val="none" w:sz="0" w:space="0" w:color="auto"/>
        <w:left w:val="none" w:sz="0" w:space="0" w:color="auto"/>
        <w:bottom w:val="none" w:sz="0" w:space="0" w:color="auto"/>
        <w:right w:val="none" w:sz="0" w:space="0" w:color="auto"/>
      </w:divBdr>
    </w:div>
    <w:div w:id="777675398">
      <w:bodyDiv w:val="1"/>
      <w:marLeft w:val="0"/>
      <w:marRight w:val="0"/>
      <w:marTop w:val="0"/>
      <w:marBottom w:val="0"/>
      <w:divBdr>
        <w:top w:val="none" w:sz="0" w:space="0" w:color="auto"/>
        <w:left w:val="none" w:sz="0" w:space="0" w:color="auto"/>
        <w:bottom w:val="none" w:sz="0" w:space="0" w:color="auto"/>
        <w:right w:val="none" w:sz="0" w:space="0" w:color="auto"/>
      </w:divBdr>
    </w:div>
    <w:div w:id="1848903868">
      <w:bodyDiv w:val="1"/>
      <w:marLeft w:val="0"/>
      <w:marRight w:val="0"/>
      <w:marTop w:val="0"/>
      <w:marBottom w:val="0"/>
      <w:divBdr>
        <w:top w:val="none" w:sz="0" w:space="0" w:color="auto"/>
        <w:left w:val="none" w:sz="0" w:space="0" w:color="auto"/>
        <w:bottom w:val="none" w:sz="0" w:space="0" w:color="auto"/>
        <w:right w:val="none" w:sz="0" w:space="0" w:color="auto"/>
      </w:divBdr>
      <w:divsChild>
        <w:div w:id="420297641">
          <w:marLeft w:val="0"/>
          <w:marRight w:val="0"/>
          <w:marTop w:val="0"/>
          <w:marBottom w:val="0"/>
          <w:divBdr>
            <w:top w:val="none" w:sz="0" w:space="0" w:color="auto"/>
            <w:left w:val="none" w:sz="0" w:space="0" w:color="auto"/>
            <w:bottom w:val="none" w:sz="0" w:space="0" w:color="auto"/>
            <w:right w:val="none" w:sz="0" w:space="0" w:color="auto"/>
          </w:divBdr>
          <w:divsChild>
            <w:div w:id="710961313">
              <w:marLeft w:val="0"/>
              <w:marRight w:val="0"/>
              <w:marTop w:val="0"/>
              <w:marBottom w:val="0"/>
              <w:divBdr>
                <w:top w:val="none" w:sz="0" w:space="0" w:color="auto"/>
                <w:left w:val="none" w:sz="0" w:space="0" w:color="auto"/>
                <w:bottom w:val="none" w:sz="0" w:space="0" w:color="auto"/>
                <w:right w:val="none" w:sz="0" w:space="0" w:color="auto"/>
              </w:divBdr>
              <w:divsChild>
                <w:div w:id="462119243">
                  <w:marLeft w:val="0"/>
                  <w:marRight w:val="0"/>
                  <w:marTop w:val="0"/>
                  <w:marBottom w:val="0"/>
                  <w:divBdr>
                    <w:top w:val="none" w:sz="0" w:space="0" w:color="auto"/>
                    <w:left w:val="none" w:sz="0" w:space="0" w:color="auto"/>
                    <w:bottom w:val="none" w:sz="0" w:space="0" w:color="auto"/>
                    <w:right w:val="none" w:sz="0" w:space="0" w:color="auto"/>
                  </w:divBdr>
                  <w:divsChild>
                    <w:div w:id="2050375318">
                      <w:marLeft w:val="0"/>
                      <w:marRight w:val="0"/>
                      <w:marTop w:val="0"/>
                      <w:marBottom w:val="0"/>
                      <w:divBdr>
                        <w:top w:val="none" w:sz="0" w:space="0" w:color="auto"/>
                        <w:left w:val="none" w:sz="0" w:space="0" w:color="auto"/>
                        <w:bottom w:val="none" w:sz="0" w:space="0" w:color="auto"/>
                        <w:right w:val="none" w:sz="0" w:space="0" w:color="auto"/>
                      </w:divBdr>
                      <w:divsChild>
                        <w:div w:id="865294292">
                          <w:marLeft w:val="0"/>
                          <w:marRight w:val="0"/>
                          <w:marTop w:val="0"/>
                          <w:marBottom w:val="0"/>
                          <w:divBdr>
                            <w:top w:val="none" w:sz="0" w:space="0" w:color="auto"/>
                            <w:left w:val="none" w:sz="0" w:space="0" w:color="auto"/>
                            <w:bottom w:val="none" w:sz="0" w:space="0" w:color="auto"/>
                            <w:right w:val="none" w:sz="0" w:space="0" w:color="auto"/>
                          </w:divBdr>
                          <w:divsChild>
                            <w:div w:id="1357120914">
                              <w:marLeft w:val="0"/>
                              <w:marRight w:val="0"/>
                              <w:marTop w:val="0"/>
                              <w:marBottom w:val="0"/>
                              <w:divBdr>
                                <w:top w:val="none" w:sz="0" w:space="0" w:color="auto"/>
                                <w:left w:val="none" w:sz="0" w:space="0" w:color="auto"/>
                                <w:bottom w:val="none" w:sz="0" w:space="0" w:color="auto"/>
                                <w:right w:val="none" w:sz="0" w:space="0" w:color="auto"/>
                              </w:divBdr>
                              <w:divsChild>
                                <w:div w:id="14961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2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AF7C-24DB-448B-BAA7-982D52E9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821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Výzva k podání nabídek na zakázku</vt:lpstr>
    </vt:vector>
  </TitlesOfParts>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 na zakázku</dc:title>
  <dc:subject/>
  <dc:creator>OEM</dc:creator>
  <cp:keywords/>
  <cp:lastModifiedBy>-</cp:lastModifiedBy>
  <cp:revision>2</cp:revision>
  <cp:lastPrinted>2012-10-03T12:22:00Z</cp:lastPrinted>
  <dcterms:created xsi:type="dcterms:W3CDTF">2014-05-16T16:02:00Z</dcterms:created>
  <dcterms:modified xsi:type="dcterms:W3CDTF">2014-05-16T16:02:00Z</dcterms:modified>
</cp:coreProperties>
</file>